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A74E" w14:textId="62C0C19B" w:rsidR="00EF49AC" w:rsidRDefault="00EF49AC" w:rsidP="00604587">
      <w:pPr>
        <w:widowControl w:val="0"/>
        <w:ind w:firstLine="43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2D7B93B" wp14:editId="3491B2E4">
            <wp:simplePos x="0" y="0"/>
            <wp:positionH relativeFrom="margin">
              <wp:posOffset>1520825</wp:posOffset>
            </wp:positionH>
            <wp:positionV relativeFrom="paragraph">
              <wp:posOffset>-435610</wp:posOffset>
            </wp:positionV>
            <wp:extent cx="3365500" cy="863600"/>
            <wp:effectExtent l="0" t="0" r="635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20812" w14:textId="7EF6F277" w:rsidR="00EF49AC" w:rsidRDefault="00EF49AC" w:rsidP="00604587">
      <w:pPr>
        <w:widowControl w:val="0"/>
        <w:ind w:firstLine="432"/>
        <w:jc w:val="center"/>
        <w:rPr>
          <w:rFonts w:ascii="Calibri" w:hAnsi="Calibri" w:cs="Calibri"/>
        </w:rPr>
      </w:pPr>
    </w:p>
    <w:p w14:paraId="2CF46B50" w14:textId="77777777" w:rsidR="00EF49AC" w:rsidRDefault="00EF49AC" w:rsidP="00604587">
      <w:pPr>
        <w:widowControl w:val="0"/>
        <w:ind w:firstLine="432"/>
        <w:jc w:val="center"/>
        <w:rPr>
          <w:rFonts w:ascii="Calibri" w:hAnsi="Calibri" w:cs="Calibri"/>
        </w:rPr>
      </w:pPr>
    </w:p>
    <w:p w14:paraId="3012EA41" w14:textId="13C97E78" w:rsidR="00346A47" w:rsidRDefault="00BC5D6D" w:rsidP="00797872">
      <w:pPr>
        <w:pStyle w:val="Heading1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 xml:space="preserve">Counsellor Member </w:t>
      </w:r>
      <w:r w:rsidR="00346A47" w:rsidRPr="00EF49AC">
        <w:rPr>
          <w:rFonts w:ascii="Calibri" w:hAnsi="Calibri" w:cs="Calibri"/>
          <w:szCs w:val="28"/>
          <w:u w:val="single"/>
        </w:rPr>
        <w:t>Application Form</w:t>
      </w:r>
      <w:r w:rsidR="000626C5" w:rsidRPr="00EF49AC">
        <w:rPr>
          <w:rFonts w:ascii="Calibri" w:hAnsi="Calibri" w:cs="Calibri"/>
          <w:szCs w:val="28"/>
          <w:u w:val="single"/>
        </w:rPr>
        <w:t xml:space="preserve"> </w:t>
      </w:r>
    </w:p>
    <w:p w14:paraId="5400DBD3" w14:textId="77777777" w:rsidR="00BC5D6D" w:rsidRDefault="00BC5D6D" w:rsidP="00BC5D6D"/>
    <w:p w14:paraId="6C1F82D3" w14:textId="34058D0C" w:rsidR="00BC5D6D" w:rsidRPr="00BC5D6D" w:rsidRDefault="00BC5D6D" w:rsidP="00BC5D6D">
      <w:r>
        <w:t xml:space="preserve">Please complete and return to </w:t>
      </w:r>
      <w:hyperlink r:id="rId12" w:history="1">
        <w:r w:rsidRPr="002749D2">
          <w:rPr>
            <w:rStyle w:val="Hyperlink"/>
          </w:rPr>
          <w:t>admin@evolvecounselling.org.uk</w:t>
        </w:r>
      </w:hyperlink>
      <w:r>
        <w:t xml:space="preserve"> </w:t>
      </w:r>
    </w:p>
    <w:p w14:paraId="60B1909C" w14:textId="77777777" w:rsidR="00CE42CB" w:rsidRPr="00CE42CB" w:rsidRDefault="00CE42CB" w:rsidP="00CE42CB"/>
    <w:p w14:paraId="17059813" w14:textId="77777777" w:rsidR="00221407" w:rsidRPr="00221407" w:rsidRDefault="00221407" w:rsidP="00221407">
      <w:pPr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623"/>
      </w:tblGrid>
      <w:tr w:rsidR="00BF267F" w:rsidRPr="005C20C6" w14:paraId="5EF6E2F0" w14:textId="77777777" w:rsidTr="00F75891">
        <w:trPr>
          <w:trHeight w:val="183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A7DDDA" w14:textId="219E5216" w:rsidR="00BF267F" w:rsidRPr="00BF267F" w:rsidRDefault="00BF267F" w:rsidP="00BF267F">
            <w:pPr>
              <w:pStyle w:val="Heading3"/>
              <w:numPr>
                <w:ilvl w:val="0"/>
                <w:numId w:val="0"/>
              </w:numPr>
              <w:ind w:left="720" w:hanging="720"/>
              <w:rPr>
                <w:rFonts w:ascii="Calibri" w:hAnsi="Calibri" w:cs="Calibri"/>
                <w:b w:val="0"/>
                <w:bCs/>
                <w:sz w:val="24"/>
              </w:rPr>
            </w:pPr>
            <w:r w:rsidRPr="00BF267F">
              <w:rPr>
                <w:rFonts w:ascii="Calibri" w:hAnsi="Calibri" w:cs="Calibri"/>
                <w:sz w:val="24"/>
              </w:rPr>
              <w:t xml:space="preserve">SECTION 1: </w:t>
            </w:r>
            <w:r w:rsidR="00F737F7" w:rsidRPr="00F75891">
              <w:rPr>
                <w:rFonts w:ascii="Calibri" w:hAnsi="Calibri" w:cs="Calibri"/>
                <w:sz w:val="24"/>
              </w:rPr>
              <w:t>P</w:t>
            </w:r>
            <w:r w:rsidRPr="00F75891">
              <w:rPr>
                <w:rFonts w:ascii="Calibri" w:hAnsi="Calibri" w:cs="Calibri"/>
                <w:sz w:val="24"/>
              </w:rPr>
              <w:t>ERSONAL DETAILS</w:t>
            </w:r>
          </w:p>
        </w:tc>
      </w:tr>
      <w:tr w:rsidR="00346A47" w:rsidRPr="005C20C6" w14:paraId="578CB259" w14:textId="77777777" w:rsidTr="00271943">
        <w:trPr>
          <w:trHeight w:val="301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5E70" w14:textId="16F5403B" w:rsidR="00BB0557" w:rsidRPr="005C20C6" w:rsidRDefault="008863CF" w:rsidP="006F0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  <w:r w:rsidR="00346A47" w:rsidRPr="005C20C6">
              <w:rPr>
                <w:rFonts w:ascii="Calibri" w:hAnsi="Calibri" w:cs="Calibri"/>
              </w:rPr>
              <w:t>:</w:t>
            </w:r>
            <w:r w:rsidR="00B77549">
              <w:rPr>
                <w:rFonts w:ascii="Calibri" w:hAnsi="Calibri" w:cs="Calibri"/>
              </w:rPr>
              <w:t xml:space="preserve"> </w:t>
            </w:r>
          </w:p>
        </w:tc>
      </w:tr>
    </w:tbl>
    <w:p w14:paraId="4BA2DAFF" w14:textId="77777777" w:rsidR="00346A47" w:rsidRPr="005C20C6" w:rsidRDefault="00346A47">
      <w:pPr>
        <w:rPr>
          <w:rFonts w:ascii="Calibri" w:hAnsi="Calibri" w:cs="Calibri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5653"/>
      </w:tblGrid>
      <w:tr w:rsidR="00BB0557" w:rsidRPr="005C20C6" w14:paraId="20D4F9E0" w14:textId="77777777" w:rsidTr="002C126E">
        <w:tc>
          <w:tcPr>
            <w:tcW w:w="4974" w:type="dxa"/>
            <w:shd w:val="clear" w:color="auto" w:fill="auto"/>
          </w:tcPr>
          <w:p w14:paraId="41B83A3C" w14:textId="7B2B9FDD" w:rsidR="00BB0557" w:rsidRPr="005C20C6" w:rsidRDefault="00BB055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Address:</w:t>
            </w:r>
            <w:r w:rsidR="00B77549">
              <w:rPr>
                <w:rFonts w:ascii="Calibri" w:hAnsi="Calibri" w:cs="Calibri"/>
              </w:rPr>
              <w:t xml:space="preserve"> </w:t>
            </w:r>
          </w:p>
          <w:p w14:paraId="539EE238" w14:textId="77777777" w:rsidR="00BB0557" w:rsidRPr="005C20C6" w:rsidRDefault="00BB0557">
            <w:pPr>
              <w:rPr>
                <w:rFonts w:ascii="Calibri" w:hAnsi="Calibri" w:cs="Calibri"/>
              </w:rPr>
            </w:pPr>
          </w:p>
          <w:p w14:paraId="115950B1" w14:textId="59ADCA02" w:rsidR="00BB0557" w:rsidRPr="005C20C6" w:rsidRDefault="00BB055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Postcode</w:t>
            </w:r>
            <w:r w:rsidR="00B77549">
              <w:rPr>
                <w:rFonts w:ascii="Calibri" w:hAnsi="Calibri" w:cs="Calibri"/>
              </w:rPr>
              <w:t xml:space="preserve">: </w:t>
            </w:r>
          </w:p>
          <w:p w14:paraId="2A7961AE" w14:textId="77777777" w:rsidR="00221407" w:rsidRPr="005C20C6" w:rsidRDefault="00221407">
            <w:pPr>
              <w:rPr>
                <w:rFonts w:ascii="Calibri" w:hAnsi="Calibri" w:cs="Calibri"/>
              </w:rPr>
            </w:pPr>
          </w:p>
        </w:tc>
        <w:tc>
          <w:tcPr>
            <w:tcW w:w="5653" w:type="dxa"/>
            <w:shd w:val="clear" w:color="auto" w:fill="auto"/>
          </w:tcPr>
          <w:p w14:paraId="2B4C152C" w14:textId="6E5CE55D" w:rsidR="00BB0557" w:rsidRPr="005C20C6" w:rsidRDefault="0080758A" w:rsidP="009A14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BB0557" w:rsidRPr="005C20C6">
              <w:rPr>
                <w:rFonts w:ascii="Calibri" w:hAnsi="Calibri" w:cs="Calibri"/>
              </w:rPr>
              <w:t>mail</w:t>
            </w:r>
            <w:r w:rsidR="006F0361">
              <w:rPr>
                <w:rFonts w:ascii="Calibri" w:hAnsi="Calibri" w:cs="Calibri"/>
              </w:rPr>
              <w:t>:</w:t>
            </w:r>
          </w:p>
        </w:tc>
      </w:tr>
      <w:tr w:rsidR="00BB0557" w:rsidRPr="005C20C6" w14:paraId="15836C16" w14:textId="77777777" w:rsidTr="002C126E">
        <w:tc>
          <w:tcPr>
            <w:tcW w:w="4974" w:type="dxa"/>
            <w:shd w:val="clear" w:color="auto" w:fill="auto"/>
          </w:tcPr>
          <w:p w14:paraId="2582C564" w14:textId="77777777" w:rsidR="00BB0557" w:rsidRPr="005C20C6" w:rsidRDefault="00BB055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Landline Number:</w:t>
            </w:r>
          </w:p>
        </w:tc>
        <w:tc>
          <w:tcPr>
            <w:tcW w:w="5653" w:type="dxa"/>
            <w:shd w:val="clear" w:color="auto" w:fill="auto"/>
          </w:tcPr>
          <w:p w14:paraId="24DB5DF4" w14:textId="3D01CAC4" w:rsidR="00BB0557" w:rsidRPr="005C20C6" w:rsidRDefault="00BB055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Mobile Number:</w:t>
            </w:r>
            <w:r w:rsidR="00B77549">
              <w:rPr>
                <w:rFonts w:ascii="Calibri" w:hAnsi="Calibri" w:cs="Calibri"/>
              </w:rPr>
              <w:t xml:space="preserve"> </w:t>
            </w:r>
          </w:p>
          <w:p w14:paraId="0EB01E34" w14:textId="77777777" w:rsidR="00221407" w:rsidRPr="005C20C6" w:rsidRDefault="00221407">
            <w:pPr>
              <w:rPr>
                <w:rFonts w:ascii="Calibri" w:hAnsi="Calibri" w:cs="Calibri"/>
              </w:rPr>
            </w:pPr>
          </w:p>
        </w:tc>
      </w:tr>
    </w:tbl>
    <w:p w14:paraId="6DD64E7F" w14:textId="77777777" w:rsidR="00346A47" w:rsidRDefault="00346A47">
      <w:pPr>
        <w:rPr>
          <w:rFonts w:ascii="Calibri" w:hAnsi="Calibri" w:cs="Calibri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10"/>
        <w:gridCol w:w="2511"/>
        <w:gridCol w:w="5606"/>
      </w:tblGrid>
      <w:tr w:rsidR="00DA3D03" w14:paraId="7B877C6E" w14:textId="77777777" w:rsidTr="00DA3D03">
        <w:tc>
          <w:tcPr>
            <w:tcW w:w="2510" w:type="dxa"/>
            <w:vAlign w:val="center"/>
          </w:tcPr>
          <w:p w14:paraId="4B984A8A" w14:textId="6E2FED88" w:rsidR="00DA3D03" w:rsidRDefault="00DA3D03" w:rsidP="004C0FC4">
            <w:pPr>
              <w:rPr>
                <w:rFonts w:ascii="Calibri" w:hAnsi="Calibri" w:cs="Calibri"/>
                <w:szCs w:val="24"/>
              </w:rPr>
            </w:pPr>
            <w:r w:rsidRPr="00AA5EF1">
              <w:rPr>
                <w:rFonts w:ascii="Calibri" w:hAnsi="Calibri" w:cs="Calibri"/>
                <w:szCs w:val="24"/>
              </w:rPr>
              <w:t>Course</w:t>
            </w:r>
          </w:p>
        </w:tc>
        <w:tc>
          <w:tcPr>
            <w:tcW w:w="2511" w:type="dxa"/>
            <w:vAlign w:val="center"/>
          </w:tcPr>
          <w:p w14:paraId="3FB87E95" w14:textId="77777777" w:rsidR="00DA3D03" w:rsidRPr="00AA5EF1" w:rsidRDefault="00DA3D03" w:rsidP="004C0FC4">
            <w:pPr>
              <w:rPr>
                <w:rFonts w:ascii="Calibri" w:hAnsi="Calibri" w:cs="Calibri"/>
                <w:szCs w:val="24"/>
              </w:rPr>
            </w:pPr>
            <w:r w:rsidRPr="00AA5EF1">
              <w:rPr>
                <w:rFonts w:ascii="Calibri" w:hAnsi="Calibri" w:cs="Calibri"/>
                <w:szCs w:val="24"/>
              </w:rPr>
              <w:t>Dates:</w:t>
            </w:r>
          </w:p>
          <w:p w14:paraId="2C706C85" w14:textId="23DCDD7E" w:rsidR="00DA3D03" w:rsidRDefault="00DA3D03" w:rsidP="004C0FC4">
            <w:pPr>
              <w:rPr>
                <w:rFonts w:ascii="Calibri" w:hAnsi="Calibri" w:cs="Calibri"/>
                <w:szCs w:val="24"/>
              </w:rPr>
            </w:pPr>
            <w:r w:rsidRPr="00AA5EF1">
              <w:rPr>
                <w:rFonts w:ascii="Calibri" w:hAnsi="Calibri" w:cs="Calibri"/>
                <w:szCs w:val="24"/>
              </w:rPr>
              <w:t>From    -    To</w:t>
            </w:r>
          </w:p>
        </w:tc>
        <w:tc>
          <w:tcPr>
            <w:tcW w:w="5606" w:type="dxa"/>
            <w:vAlign w:val="center"/>
          </w:tcPr>
          <w:p w14:paraId="700002BB" w14:textId="6B29E990" w:rsidR="00DA3D03" w:rsidRDefault="00DA3D03" w:rsidP="004C0FC4">
            <w:pPr>
              <w:rPr>
                <w:rFonts w:ascii="Calibri" w:hAnsi="Calibri" w:cs="Calibri"/>
                <w:szCs w:val="24"/>
              </w:rPr>
            </w:pPr>
            <w:r w:rsidRPr="00AA5EF1">
              <w:rPr>
                <w:rFonts w:ascii="Calibri" w:hAnsi="Calibri" w:cs="Calibri"/>
                <w:szCs w:val="24"/>
              </w:rPr>
              <w:t>Training Provider:</w:t>
            </w:r>
          </w:p>
        </w:tc>
      </w:tr>
      <w:tr w:rsidR="00DA3D03" w14:paraId="78A97089" w14:textId="77777777" w:rsidTr="00DA3D03">
        <w:tc>
          <w:tcPr>
            <w:tcW w:w="2510" w:type="dxa"/>
            <w:vAlign w:val="center"/>
          </w:tcPr>
          <w:p w14:paraId="43A4415D" w14:textId="77777777" w:rsidR="00DA3D03" w:rsidRDefault="00DA3D03" w:rsidP="000141F8">
            <w:pPr>
              <w:rPr>
                <w:rFonts w:ascii="Calibri" w:hAnsi="Calibri" w:cs="Calibri"/>
                <w:szCs w:val="24"/>
              </w:rPr>
            </w:pPr>
          </w:p>
          <w:p w14:paraId="18CC2585" w14:textId="77777777" w:rsidR="00DA3D03" w:rsidRDefault="00DA3D03" w:rsidP="000141F8">
            <w:pPr>
              <w:rPr>
                <w:rFonts w:ascii="Calibri" w:hAnsi="Calibri" w:cs="Calibri"/>
                <w:szCs w:val="24"/>
              </w:rPr>
            </w:pPr>
          </w:p>
          <w:p w14:paraId="192C7FEB" w14:textId="77777777" w:rsidR="00DA3D03" w:rsidRDefault="00DA3D03" w:rsidP="000141F8">
            <w:pPr>
              <w:rPr>
                <w:rFonts w:ascii="Calibri" w:hAnsi="Calibri" w:cs="Calibri"/>
                <w:szCs w:val="24"/>
              </w:rPr>
            </w:pPr>
          </w:p>
          <w:p w14:paraId="7B5F5D52" w14:textId="77777777" w:rsidR="00DA3D03" w:rsidRDefault="00DA3D03" w:rsidP="000141F8">
            <w:pPr>
              <w:rPr>
                <w:rFonts w:ascii="Calibri" w:hAnsi="Calibri" w:cs="Calibri"/>
                <w:szCs w:val="24"/>
              </w:rPr>
            </w:pPr>
          </w:p>
          <w:p w14:paraId="5D5E34BD" w14:textId="77777777" w:rsidR="00DA3D03" w:rsidRDefault="00DA3D03" w:rsidP="000141F8">
            <w:pPr>
              <w:rPr>
                <w:rFonts w:ascii="Calibri" w:hAnsi="Calibri" w:cs="Calibri"/>
                <w:szCs w:val="24"/>
              </w:rPr>
            </w:pPr>
          </w:p>
          <w:p w14:paraId="05BDF10A" w14:textId="0BA53E93" w:rsidR="00DA3D03" w:rsidRPr="00AA5EF1" w:rsidRDefault="00DA3D03" w:rsidP="000141F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62D4C0FF" w14:textId="77777777" w:rsidR="00DA3D03" w:rsidRPr="00AA5EF1" w:rsidRDefault="00DA3D03" w:rsidP="000141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606" w:type="dxa"/>
            <w:vAlign w:val="center"/>
          </w:tcPr>
          <w:p w14:paraId="16FCE650" w14:textId="77777777" w:rsidR="00DA3D03" w:rsidRPr="00AA5EF1" w:rsidRDefault="00DA3D03" w:rsidP="000141F8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4BCFC5A" w14:textId="77777777" w:rsidR="000141F8" w:rsidRPr="005C20C6" w:rsidRDefault="000141F8">
      <w:pPr>
        <w:rPr>
          <w:rFonts w:ascii="Calibri" w:hAnsi="Calibri" w:cs="Calibri"/>
          <w:szCs w:val="24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233"/>
        <w:gridCol w:w="5399"/>
      </w:tblGrid>
      <w:tr w:rsidR="00E3531E" w14:paraId="0020E80D" w14:textId="77777777" w:rsidTr="000141F8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0B7A424" w14:textId="28C426FA" w:rsidR="00E3531E" w:rsidRPr="00E3531E" w:rsidRDefault="000141F8" w:rsidP="00E3531E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="00E3531E" w:rsidRPr="00E3531E">
              <w:rPr>
                <w:rFonts w:ascii="Calibri" w:hAnsi="Calibri" w:cs="Calibri"/>
                <w:b/>
                <w:bCs/>
              </w:rPr>
              <w:t xml:space="preserve">ECTION </w:t>
            </w:r>
            <w:r w:rsidR="00E3531E">
              <w:rPr>
                <w:rFonts w:ascii="Calibri" w:hAnsi="Calibri" w:cs="Calibri"/>
                <w:b/>
                <w:bCs/>
              </w:rPr>
              <w:t>3</w:t>
            </w:r>
            <w:r w:rsidR="00E3531E" w:rsidRPr="00E3531E">
              <w:rPr>
                <w:rFonts w:ascii="Calibri" w:hAnsi="Calibri" w:cs="Calibri"/>
                <w:b/>
                <w:bCs/>
              </w:rPr>
              <w:t xml:space="preserve">: </w:t>
            </w:r>
            <w:r w:rsidR="00E3531E" w:rsidRPr="00F75891">
              <w:rPr>
                <w:rFonts w:ascii="Calibri" w:hAnsi="Calibri" w:cs="Calibri"/>
                <w:b/>
                <w:bCs/>
              </w:rPr>
              <w:t xml:space="preserve">SUPERVISED PRACTICE </w:t>
            </w:r>
            <w:r w:rsidR="00AD58E7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E3531E" w14:paraId="70884918" w14:textId="77777777" w:rsidTr="000141F8">
        <w:tc>
          <w:tcPr>
            <w:tcW w:w="5233" w:type="dxa"/>
          </w:tcPr>
          <w:p w14:paraId="3C981825" w14:textId="50A52FAA" w:rsidR="00E3531E" w:rsidRDefault="00E3531E" w:rsidP="00E353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many supervised</w:t>
            </w:r>
            <w:r w:rsidRPr="005C20C6">
              <w:rPr>
                <w:rFonts w:ascii="Calibri" w:hAnsi="Calibri" w:cs="Calibri"/>
              </w:rPr>
              <w:t xml:space="preserve"> counselling practice hours</w:t>
            </w:r>
            <w:r>
              <w:rPr>
                <w:rFonts w:ascii="Calibri" w:hAnsi="Calibri" w:cs="Calibri"/>
              </w:rPr>
              <w:t xml:space="preserve"> do you have?</w:t>
            </w:r>
          </w:p>
        </w:tc>
        <w:tc>
          <w:tcPr>
            <w:tcW w:w="5399" w:type="dxa"/>
          </w:tcPr>
          <w:p w14:paraId="6C226997" w14:textId="77777777" w:rsidR="00E3531E" w:rsidRDefault="00E3531E" w:rsidP="00E3531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Pre-qualification:</w:t>
            </w:r>
          </w:p>
          <w:p w14:paraId="31E31ACF" w14:textId="7F39C814" w:rsidR="00E3531E" w:rsidRDefault="00E3531E" w:rsidP="00E353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Post-qualification:</w:t>
            </w:r>
          </w:p>
        </w:tc>
      </w:tr>
      <w:tr w:rsidR="00E3531E" w14:paraId="6DCB6B4D" w14:textId="77777777" w:rsidTr="000141F8">
        <w:tc>
          <w:tcPr>
            <w:tcW w:w="5233" w:type="dxa"/>
          </w:tcPr>
          <w:p w14:paraId="37690C04" w14:textId="66BD9BC7" w:rsidR="00E3531E" w:rsidRDefault="00E3531E" w:rsidP="00E3531E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 xml:space="preserve">How many years </w:t>
            </w:r>
            <w:r>
              <w:rPr>
                <w:rFonts w:ascii="Calibri" w:hAnsi="Calibri" w:cs="Calibri"/>
              </w:rPr>
              <w:t xml:space="preserve">post qualification </w:t>
            </w:r>
            <w:r w:rsidRPr="005C20C6">
              <w:rPr>
                <w:rFonts w:ascii="Calibri" w:hAnsi="Calibri" w:cs="Calibri"/>
              </w:rPr>
              <w:t>counselling experience do you have?</w:t>
            </w:r>
          </w:p>
        </w:tc>
        <w:tc>
          <w:tcPr>
            <w:tcW w:w="5399" w:type="dxa"/>
          </w:tcPr>
          <w:p w14:paraId="53FEB750" w14:textId="77777777" w:rsidR="00E3531E" w:rsidRDefault="00E3531E" w:rsidP="00E3531E">
            <w:pPr>
              <w:rPr>
                <w:rFonts w:ascii="Calibri" w:hAnsi="Calibri" w:cs="Calibri"/>
              </w:rPr>
            </w:pPr>
          </w:p>
        </w:tc>
      </w:tr>
      <w:tr w:rsidR="00E3531E" w14:paraId="069861B9" w14:textId="77777777" w:rsidTr="000141F8">
        <w:tc>
          <w:tcPr>
            <w:tcW w:w="5233" w:type="dxa"/>
          </w:tcPr>
          <w:p w14:paraId="130E0C85" w14:textId="77777777" w:rsidR="00E3531E" w:rsidRPr="005C20C6" w:rsidRDefault="00E3531E" w:rsidP="00E3531E">
            <w:pPr>
              <w:rPr>
                <w:rFonts w:ascii="Calibri" w:hAnsi="Calibri" w:cs="Calibri"/>
                <w:sz w:val="20"/>
              </w:rPr>
            </w:pPr>
            <w:r w:rsidRPr="005C20C6">
              <w:rPr>
                <w:rFonts w:ascii="Calibri" w:hAnsi="Calibri" w:cs="Calibri"/>
              </w:rPr>
              <w:t xml:space="preserve">Type of </w:t>
            </w:r>
            <w:r>
              <w:rPr>
                <w:rFonts w:ascii="Calibri" w:hAnsi="Calibri" w:cs="Calibri"/>
              </w:rPr>
              <w:t xml:space="preserve">counselling </w:t>
            </w:r>
            <w:r w:rsidRPr="005C20C6">
              <w:rPr>
                <w:rFonts w:ascii="Calibri" w:hAnsi="Calibri" w:cs="Calibri"/>
              </w:rPr>
              <w:t>work you have engaged in:</w:t>
            </w:r>
          </w:p>
          <w:p w14:paraId="2FE050C0" w14:textId="1D02FB06" w:rsidR="00E3531E" w:rsidRDefault="00E3531E" w:rsidP="00E3531E">
            <w:pPr>
              <w:rPr>
                <w:rFonts w:ascii="Calibri" w:hAnsi="Calibri" w:cs="Calibri"/>
              </w:rPr>
            </w:pPr>
            <w:r w:rsidRPr="007733D9">
              <w:rPr>
                <w:rFonts w:ascii="Calibri" w:hAnsi="Calibri" w:cs="Calibri"/>
                <w:sz w:val="22"/>
                <w:szCs w:val="22"/>
              </w:rPr>
              <w:t>(please indicate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approximate</w:t>
            </w:r>
            <w:r w:rsidRPr="007733D9">
              <w:rPr>
                <w:rFonts w:ascii="Calibri" w:hAnsi="Calibri" w:cs="Calibri"/>
                <w:sz w:val="22"/>
                <w:szCs w:val="22"/>
              </w:rPr>
              <w:t xml:space="preserve"> % for each one)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but please note that Evolve currently only works with adults and provides group work.</w:t>
            </w:r>
          </w:p>
        </w:tc>
        <w:tc>
          <w:tcPr>
            <w:tcW w:w="5399" w:type="dxa"/>
          </w:tcPr>
          <w:p w14:paraId="1664CB35" w14:textId="77777777" w:rsidR="00E3531E" w:rsidRPr="005C20C6" w:rsidRDefault="00E3531E" w:rsidP="00E3531E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Individual adults: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3D4624F" w14:textId="77777777" w:rsidR="00E3531E" w:rsidRPr="005C20C6" w:rsidRDefault="00E3531E" w:rsidP="00E3531E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Children &amp; young people:</w:t>
            </w:r>
          </w:p>
          <w:p w14:paraId="75CC310F" w14:textId="77777777" w:rsidR="00E3531E" w:rsidRPr="005C20C6" w:rsidRDefault="00E3531E" w:rsidP="00E3531E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Couples:</w:t>
            </w:r>
          </w:p>
          <w:p w14:paraId="4B869F41" w14:textId="35830DC7" w:rsidR="00E3531E" w:rsidRDefault="00E3531E" w:rsidP="00E3531E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Groups:</w:t>
            </w:r>
          </w:p>
        </w:tc>
      </w:tr>
      <w:tr w:rsidR="00E3531E" w14:paraId="3B580389" w14:textId="77777777" w:rsidTr="000141F8">
        <w:tc>
          <w:tcPr>
            <w:tcW w:w="5233" w:type="dxa"/>
          </w:tcPr>
          <w:p w14:paraId="1EE9B945" w14:textId="7FB4528C" w:rsidR="00E3531E" w:rsidRDefault="00E3531E" w:rsidP="00E353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indicate the context of the counselling </w:t>
            </w:r>
            <w:r w:rsidRPr="007733D9">
              <w:rPr>
                <w:rFonts w:ascii="Calibri" w:hAnsi="Calibri" w:cs="Calibri"/>
                <w:sz w:val="22"/>
                <w:szCs w:val="22"/>
              </w:rPr>
              <w:t xml:space="preserve">(e.g., private practice, under contract, placement etc. Please indicate </w:t>
            </w:r>
            <w:r>
              <w:rPr>
                <w:rFonts w:ascii="Calibri" w:hAnsi="Calibri" w:cs="Calibri"/>
                <w:sz w:val="22"/>
                <w:szCs w:val="22"/>
              </w:rPr>
              <w:t>approximate</w:t>
            </w:r>
            <w:r w:rsidRPr="007733D9">
              <w:rPr>
                <w:rFonts w:ascii="Calibri" w:hAnsi="Calibri" w:cs="Calibri"/>
                <w:sz w:val="22"/>
                <w:szCs w:val="22"/>
              </w:rPr>
              <w:t xml:space="preserve"> % for each.)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5399" w:type="dxa"/>
          </w:tcPr>
          <w:p w14:paraId="0775555A" w14:textId="77777777" w:rsidR="00E3531E" w:rsidRDefault="00E3531E" w:rsidP="00E3531E">
            <w:pPr>
              <w:rPr>
                <w:rFonts w:ascii="Calibri" w:hAnsi="Calibri" w:cs="Calibri"/>
              </w:rPr>
            </w:pPr>
          </w:p>
        </w:tc>
      </w:tr>
    </w:tbl>
    <w:p w14:paraId="35737174" w14:textId="77777777" w:rsidR="00DF35E6" w:rsidRPr="00A00EBB" w:rsidRDefault="00DF35E6" w:rsidP="00A00EBB">
      <w:pPr>
        <w:rPr>
          <w:vanish/>
        </w:rPr>
      </w:pPr>
    </w:p>
    <w:p w14:paraId="7BD418FC" w14:textId="77777777" w:rsidR="00346A47" w:rsidRPr="005C20C6" w:rsidRDefault="00346A47">
      <w:pPr>
        <w:rPr>
          <w:rFonts w:ascii="Calibri" w:hAnsi="Calibri" w:cs="Calibri"/>
          <w:szCs w:val="24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01"/>
        <w:gridCol w:w="5302"/>
      </w:tblGrid>
      <w:tr w:rsidR="00BF267F" w:rsidRPr="005C20C6" w14:paraId="1CA71EAE" w14:textId="77777777" w:rsidTr="000141F8">
        <w:trPr>
          <w:trHeight w:val="236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21D9A3" w14:textId="589BA69B" w:rsidR="00BF267F" w:rsidRPr="00BF267F" w:rsidRDefault="00BF267F" w:rsidP="00F75891">
            <w:pPr>
              <w:rPr>
                <w:rFonts w:ascii="Calibri" w:hAnsi="Calibri" w:cs="Calibri"/>
              </w:rPr>
            </w:pPr>
            <w:r w:rsidRPr="00BF267F">
              <w:rPr>
                <w:rFonts w:ascii="Calibri" w:hAnsi="Calibri" w:cs="Calibri"/>
                <w:b/>
              </w:rPr>
              <w:t>SECTION 4:</w:t>
            </w:r>
            <w:r w:rsidRPr="00BF267F">
              <w:rPr>
                <w:rFonts w:ascii="Calibri" w:hAnsi="Calibri" w:cs="Calibri"/>
              </w:rPr>
              <w:t xml:space="preserve">  </w:t>
            </w:r>
            <w:r w:rsidRPr="00F75891">
              <w:rPr>
                <w:rFonts w:ascii="Calibri" w:hAnsi="Calibri" w:cs="Calibri"/>
                <w:b/>
                <w:bCs/>
              </w:rPr>
              <w:t>CLINICAL SUPERVISION</w:t>
            </w:r>
          </w:p>
        </w:tc>
      </w:tr>
      <w:tr w:rsidR="00346A47" w:rsidRPr="005C20C6" w14:paraId="222D3B90" w14:textId="77777777" w:rsidTr="000141F8"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6409" w14:textId="7F1DA95C" w:rsidR="00346A47" w:rsidRPr="005C20C6" w:rsidRDefault="00346A47" w:rsidP="00DC088D">
            <w:pPr>
              <w:rPr>
                <w:rFonts w:ascii="Calibri" w:hAnsi="Calibri" w:cs="Calibri"/>
                <w:i/>
                <w:iCs/>
              </w:rPr>
            </w:pPr>
            <w:r w:rsidRPr="005C20C6">
              <w:rPr>
                <w:rFonts w:ascii="Calibri" w:hAnsi="Calibri" w:cs="Calibri"/>
              </w:rPr>
              <w:t>Type</w:t>
            </w:r>
            <w:r w:rsidR="000E2C09">
              <w:rPr>
                <w:rFonts w:ascii="Calibri" w:hAnsi="Calibri" w:cs="Calibri"/>
              </w:rPr>
              <w:t>, frequency</w:t>
            </w:r>
            <w:r w:rsidRPr="005C20C6">
              <w:rPr>
                <w:rFonts w:ascii="Calibri" w:hAnsi="Calibri" w:cs="Calibri"/>
              </w:rPr>
              <w:t xml:space="preserve"> and duration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4A1F" w14:textId="73D168EB" w:rsidR="007F23DD" w:rsidRPr="005C20C6" w:rsidRDefault="007F23DD">
            <w:pPr>
              <w:snapToGrid w:val="0"/>
              <w:rPr>
                <w:rFonts w:ascii="Calibri" w:hAnsi="Calibri" w:cs="Calibri"/>
              </w:rPr>
            </w:pPr>
          </w:p>
        </w:tc>
      </w:tr>
      <w:tr w:rsidR="00346A47" w:rsidRPr="005C20C6" w14:paraId="49C47575" w14:textId="77777777" w:rsidTr="000141F8">
        <w:trPr>
          <w:trHeight w:val="976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D4EA" w14:textId="77777777" w:rsidR="00346A47" w:rsidRPr="005C20C6" w:rsidRDefault="00346A4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 xml:space="preserve">Your Supervisor’s Name, Address and </w:t>
            </w:r>
          </w:p>
          <w:p w14:paraId="4C94FC57" w14:textId="248399C6" w:rsidR="00926013" w:rsidRPr="005C20C6" w:rsidRDefault="00346A47" w:rsidP="00DC088D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Telephone Number: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305C" w14:textId="77777777" w:rsidR="00604587" w:rsidRDefault="00604587">
            <w:pPr>
              <w:snapToGrid w:val="0"/>
              <w:rPr>
                <w:rFonts w:ascii="Calibri" w:hAnsi="Calibri" w:cs="Calibri"/>
              </w:rPr>
            </w:pPr>
          </w:p>
          <w:p w14:paraId="1A8C6AD9" w14:textId="77777777" w:rsidR="00604587" w:rsidRDefault="00604587">
            <w:pPr>
              <w:snapToGrid w:val="0"/>
              <w:rPr>
                <w:rFonts w:ascii="Calibri" w:hAnsi="Calibri" w:cs="Calibri"/>
              </w:rPr>
            </w:pPr>
          </w:p>
          <w:p w14:paraId="17EBBD28" w14:textId="77BCFE92" w:rsidR="00604587" w:rsidRPr="005C20C6" w:rsidRDefault="00604587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10DADFC0" w14:textId="77777777" w:rsidR="00346A47" w:rsidRPr="005C20C6" w:rsidRDefault="00346A47">
      <w:pPr>
        <w:rPr>
          <w:rFonts w:ascii="Calibri" w:hAnsi="Calibri" w:cs="Calibri"/>
          <w:szCs w:val="24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01"/>
        <w:gridCol w:w="5302"/>
      </w:tblGrid>
      <w:tr w:rsidR="00BF267F" w:rsidRPr="005C20C6" w14:paraId="54FD2A37" w14:textId="77777777" w:rsidTr="000141F8"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C67ED9" w14:textId="488FB260" w:rsidR="00BF267F" w:rsidRPr="00BF267F" w:rsidRDefault="00BF267F">
            <w:pPr>
              <w:rPr>
                <w:rFonts w:ascii="Calibri" w:hAnsi="Calibri" w:cs="Calibri"/>
              </w:rPr>
            </w:pPr>
            <w:r w:rsidRPr="00BF267F">
              <w:rPr>
                <w:rFonts w:ascii="Calibri" w:hAnsi="Calibri" w:cs="Calibri"/>
                <w:b/>
              </w:rPr>
              <w:t>SECTION 5:</w:t>
            </w:r>
            <w:r w:rsidRPr="00BF267F">
              <w:rPr>
                <w:rFonts w:ascii="Calibri" w:hAnsi="Calibri" w:cs="Calibri"/>
              </w:rPr>
              <w:t xml:space="preserve">  </w:t>
            </w:r>
            <w:r w:rsidRPr="00DC088D">
              <w:rPr>
                <w:rFonts w:ascii="Calibri" w:hAnsi="Calibri" w:cs="Calibri"/>
                <w:b/>
                <w:bCs/>
              </w:rPr>
              <w:t>PERSONAL DEVELOPMENT</w:t>
            </w:r>
          </w:p>
        </w:tc>
      </w:tr>
      <w:tr w:rsidR="00346A47" w:rsidRPr="005C20C6" w14:paraId="019881F8" w14:textId="77777777" w:rsidTr="000141F8"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6297" w14:textId="6168BA1C" w:rsidR="00346A47" w:rsidRPr="005C20C6" w:rsidRDefault="00346A47" w:rsidP="000A346B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Have you experienced personal therapy?</w:t>
            </w:r>
            <w:r w:rsidR="000A346B" w:rsidRPr="005C20C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EFD5" w14:textId="53892088" w:rsidR="00346A47" w:rsidRPr="005C20C6" w:rsidRDefault="00346A4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YES/NO           ……………..   Hours</w:t>
            </w:r>
          </w:p>
        </w:tc>
      </w:tr>
      <w:tr w:rsidR="00346A47" w:rsidRPr="005C20C6" w14:paraId="320866DD" w14:textId="77777777" w:rsidTr="000141F8"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8F50" w14:textId="77777777" w:rsidR="00346A47" w:rsidRPr="005C20C6" w:rsidRDefault="00346A4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Dates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F3EF" w14:textId="2DD5D820" w:rsidR="00346A47" w:rsidRPr="005C20C6" w:rsidRDefault="00346A4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From:                              To:</w:t>
            </w:r>
            <w:r w:rsidR="007F23DD">
              <w:rPr>
                <w:rFonts w:ascii="Calibri" w:hAnsi="Calibri" w:cs="Calibri"/>
              </w:rPr>
              <w:t xml:space="preserve"> </w:t>
            </w:r>
          </w:p>
          <w:p w14:paraId="07450C0B" w14:textId="77777777" w:rsidR="00346A47" w:rsidRPr="005C20C6" w:rsidRDefault="00346A47">
            <w:pPr>
              <w:rPr>
                <w:rFonts w:ascii="Calibri" w:hAnsi="Calibri" w:cs="Calibri"/>
              </w:rPr>
            </w:pPr>
          </w:p>
          <w:p w14:paraId="7EEBAAE7" w14:textId="78F41D61" w:rsidR="00346A47" w:rsidRPr="005C20C6" w:rsidRDefault="00346A4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From:                              To:</w:t>
            </w: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3261"/>
        <w:gridCol w:w="2268"/>
        <w:gridCol w:w="2268"/>
      </w:tblGrid>
      <w:tr w:rsidR="00CF5101" w14:paraId="3E23FCA7" w14:textId="77777777" w:rsidTr="007F020B">
        <w:tc>
          <w:tcPr>
            <w:tcW w:w="10627" w:type="dxa"/>
            <w:gridSpan w:val="4"/>
            <w:shd w:val="clear" w:color="auto" w:fill="D9D9D9" w:themeFill="background1" w:themeFillShade="D9"/>
          </w:tcPr>
          <w:p w14:paraId="7532EFBC" w14:textId="127E7BB8" w:rsidR="00CF5101" w:rsidRPr="000510D8" w:rsidRDefault="000510D8">
            <w:pPr>
              <w:rPr>
                <w:rFonts w:ascii="Calibri" w:hAnsi="Calibri" w:cs="Calibri"/>
                <w:b/>
                <w:szCs w:val="24"/>
              </w:rPr>
            </w:pPr>
            <w:r w:rsidRPr="000510D8">
              <w:rPr>
                <w:rFonts w:ascii="Calibri" w:hAnsi="Calibri" w:cs="Calibri"/>
                <w:b/>
              </w:rPr>
              <w:lastRenderedPageBreak/>
              <w:t>SECTION 6:  YOUR MODEL/APPROACH</w:t>
            </w:r>
          </w:p>
        </w:tc>
      </w:tr>
      <w:tr w:rsidR="00CF5101" w14:paraId="75C8D065" w14:textId="77777777" w:rsidTr="007F020B">
        <w:tc>
          <w:tcPr>
            <w:tcW w:w="10627" w:type="dxa"/>
            <w:gridSpan w:val="4"/>
          </w:tcPr>
          <w:p w14:paraId="70D321C6" w14:textId="77777777" w:rsidR="00B712B4" w:rsidRPr="005C20C6" w:rsidRDefault="00B712B4" w:rsidP="00B712B4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Which core model of counselling do you use?:</w:t>
            </w:r>
          </w:p>
          <w:p w14:paraId="6EC3AC93" w14:textId="77777777" w:rsidR="00B712B4" w:rsidRDefault="00B712B4" w:rsidP="00B712B4">
            <w:pPr>
              <w:rPr>
                <w:rFonts w:ascii="Calibri" w:hAnsi="Calibri" w:cs="Calibri"/>
                <w:sz w:val="20"/>
              </w:rPr>
            </w:pPr>
            <w:r w:rsidRPr="005C20C6">
              <w:rPr>
                <w:rFonts w:ascii="Calibri" w:hAnsi="Calibri" w:cs="Calibri"/>
                <w:sz w:val="20"/>
              </w:rPr>
              <w:t>(</w:t>
            </w:r>
            <w:proofErr w:type="spellStart"/>
            <w:r w:rsidRPr="005C20C6">
              <w:rPr>
                <w:rFonts w:ascii="Calibri" w:hAnsi="Calibri" w:cs="Calibri"/>
                <w:sz w:val="20"/>
              </w:rPr>
              <w:t>eg</w:t>
            </w:r>
            <w:proofErr w:type="spellEnd"/>
            <w:r w:rsidRPr="005C20C6">
              <w:rPr>
                <w:rFonts w:ascii="Calibri" w:hAnsi="Calibri" w:cs="Calibri"/>
                <w:sz w:val="20"/>
              </w:rPr>
              <w:t xml:space="preserve"> Psychodynamic, Analytic, Rogerian, Adlerian, Gestalt, Integrative etc)</w:t>
            </w:r>
          </w:p>
          <w:p w14:paraId="05A0682A" w14:textId="77777777" w:rsidR="00CF5101" w:rsidRDefault="00CF5101">
            <w:pPr>
              <w:rPr>
                <w:rFonts w:ascii="Calibri" w:hAnsi="Calibri" w:cs="Calibri"/>
                <w:szCs w:val="24"/>
              </w:rPr>
            </w:pPr>
          </w:p>
        </w:tc>
      </w:tr>
      <w:tr w:rsidR="00DD77C3" w14:paraId="1C7779C0" w14:textId="77777777" w:rsidTr="00F836A5">
        <w:trPr>
          <w:trHeight w:val="144"/>
        </w:trPr>
        <w:tc>
          <w:tcPr>
            <w:tcW w:w="2830" w:type="dxa"/>
          </w:tcPr>
          <w:p w14:paraId="5BC1FAB5" w14:textId="77777777" w:rsidR="00DD77C3" w:rsidRPr="005C20C6" w:rsidRDefault="00DD77C3" w:rsidP="00B712B4">
            <w:pPr>
              <w:rPr>
                <w:rFonts w:ascii="Calibri" w:hAnsi="Calibri" w:cs="Calibri"/>
              </w:rPr>
            </w:pPr>
          </w:p>
        </w:tc>
        <w:tc>
          <w:tcPr>
            <w:tcW w:w="3261" w:type="dxa"/>
          </w:tcPr>
          <w:p w14:paraId="3BBBC96C" w14:textId="484BA153" w:rsidR="00DD77C3" w:rsidRPr="005C20C6" w:rsidRDefault="00955EF1" w:rsidP="00955E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Face to face (i.e. in the room)?</w:t>
            </w:r>
          </w:p>
        </w:tc>
        <w:tc>
          <w:tcPr>
            <w:tcW w:w="2268" w:type="dxa"/>
          </w:tcPr>
          <w:p w14:paraId="2E2AFBA4" w14:textId="2A423081" w:rsidR="00DD77C3" w:rsidRPr="005C20C6" w:rsidRDefault="00955EF1" w:rsidP="00955E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Telephone?</w:t>
            </w:r>
          </w:p>
        </w:tc>
        <w:tc>
          <w:tcPr>
            <w:tcW w:w="2268" w:type="dxa"/>
          </w:tcPr>
          <w:p w14:paraId="7E54F63D" w14:textId="2ADE391F" w:rsidR="00DD77C3" w:rsidRPr="005C20C6" w:rsidRDefault="00955EF1" w:rsidP="00955E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Video?</w:t>
            </w:r>
          </w:p>
        </w:tc>
      </w:tr>
      <w:tr w:rsidR="00955EF1" w14:paraId="15BA681A" w14:textId="77777777" w:rsidTr="00F836A5">
        <w:trPr>
          <w:trHeight w:val="144"/>
        </w:trPr>
        <w:tc>
          <w:tcPr>
            <w:tcW w:w="2830" w:type="dxa"/>
          </w:tcPr>
          <w:p w14:paraId="4B489C65" w14:textId="2C84A284" w:rsidR="00955EF1" w:rsidRPr="005C20C6" w:rsidRDefault="00955EF1" w:rsidP="00955E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you offering:</w:t>
            </w:r>
          </w:p>
        </w:tc>
        <w:tc>
          <w:tcPr>
            <w:tcW w:w="3261" w:type="dxa"/>
          </w:tcPr>
          <w:p w14:paraId="3BA4AE4D" w14:textId="5DBD54C3" w:rsidR="00955EF1" w:rsidRPr="005C20C6" w:rsidRDefault="00955EF1" w:rsidP="00955E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2268" w:type="dxa"/>
          </w:tcPr>
          <w:p w14:paraId="37BF911F" w14:textId="737C5148" w:rsidR="00955EF1" w:rsidRPr="005C20C6" w:rsidRDefault="00955EF1" w:rsidP="00955EF1">
            <w:pPr>
              <w:jc w:val="center"/>
              <w:rPr>
                <w:rFonts w:ascii="Calibri" w:hAnsi="Calibri" w:cs="Calibri"/>
              </w:rPr>
            </w:pPr>
            <w:r w:rsidRPr="00DF2BEB">
              <w:rPr>
                <w:rFonts w:ascii="Calibri" w:hAnsi="Calibri" w:cs="Calibri"/>
              </w:rPr>
              <w:t>Yes/No</w:t>
            </w:r>
          </w:p>
        </w:tc>
        <w:tc>
          <w:tcPr>
            <w:tcW w:w="2268" w:type="dxa"/>
          </w:tcPr>
          <w:p w14:paraId="75A9FF77" w14:textId="034721DC" w:rsidR="00955EF1" w:rsidRPr="005C20C6" w:rsidRDefault="00955EF1" w:rsidP="00955EF1">
            <w:pPr>
              <w:jc w:val="center"/>
              <w:rPr>
                <w:rFonts w:ascii="Calibri" w:hAnsi="Calibri" w:cs="Calibri"/>
              </w:rPr>
            </w:pPr>
            <w:r w:rsidRPr="00DF2BEB">
              <w:rPr>
                <w:rFonts w:ascii="Calibri" w:hAnsi="Calibri" w:cs="Calibri"/>
              </w:rPr>
              <w:t>Yes/No</w:t>
            </w:r>
          </w:p>
        </w:tc>
      </w:tr>
      <w:tr w:rsidR="00874B70" w14:paraId="7094477B" w14:textId="77777777" w:rsidTr="00F836A5">
        <w:trPr>
          <w:trHeight w:val="144"/>
        </w:trPr>
        <w:tc>
          <w:tcPr>
            <w:tcW w:w="8359" w:type="dxa"/>
            <w:gridSpan w:val="3"/>
          </w:tcPr>
          <w:p w14:paraId="607074EC" w14:textId="5E9880C6" w:rsidR="00874B70" w:rsidRPr="00DF2BEB" w:rsidRDefault="00874B70" w:rsidP="00F836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offering face to face, do you have your own or </w:t>
            </w:r>
            <w:r w:rsidR="00F836A5">
              <w:rPr>
                <w:rFonts w:ascii="Calibri" w:hAnsi="Calibri" w:cs="Calibri"/>
              </w:rPr>
              <w:t xml:space="preserve">access to </w:t>
            </w:r>
            <w:r>
              <w:rPr>
                <w:rFonts w:ascii="Calibri" w:hAnsi="Calibri" w:cs="Calibri"/>
              </w:rPr>
              <w:t>a suitable therapy room?</w:t>
            </w:r>
          </w:p>
        </w:tc>
        <w:tc>
          <w:tcPr>
            <w:tcW w:w="2268" w:type="dxa"/>
          </w:tcPr>
          <w:p w14:paraId="55426E74" w14:textId="251B852C" w:rsidR="00874B70" w:rsidRPr="00DF2BEB" w:rsidRDefault="00874B70" w:rsidP="00955EF1">
            <w:pPr>
              <w:jc w:val="center"/>
              <w:rPr>
                <w:rFonts w:ascii="Calibri" w:hAnsi="Calibri" w:cs="Calibri"/>
              </w:rPr>
            </w:pPr>
            <w:r w:rsidRPr="00DF2BEB">
              <w:rPr>
                <w:rFonts w:ascii="Calibri" w:hAnsi="Calibri" w:cs="Calibri"/>
              </w:rPr>
              <w:t>Yes/No</w:t>
            </w:r>
          </w:p>
        </w:tc>
      </w:tr>
    </w:tbl>
    <w:p w14:paraId="367AA311" w14:textId="77777777" w:rsidR="00993769" w:rsidRDefault="00993769">
      <w:pPr>
        <w:rPr>
          <w:rFonts w:ascii="Calibri" w:hAnsi="Calibri" w:cs="Calibri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F5101" w14:paraId="7D1883AC" w14:textId="77777777" w:rsidTr="007F020B">
        <w:tc>
          <w:tcPr>
            <w:tcW w:w="10627" w:type="dxa"/>
            <w:shd w:val="clear" w:color="auto" w:fill="D9D9D9" w:themeFill="background1" w:themeFillShade="D9"/>
          </w:tcPr>
          <w:p w14:paraId="4CF56460" w14:textId="2C4B3138" w:rsidR="00CF5101" w:rsidRDefault="00CF5101">
            <w:pPr>
              <w:rPr>
                <w:rFonts w:ascii="Calibri" w:hAnsi="Calibri" w:cs="Calibri"/>
                <w:szCs w:val="24"/>
              </w:rPr>
            </w:pPr>
            <w:r w:rsidRPr="00BF267F">
              <w:rPr>
                <w:rFonts w:ascii="Calibri" w:hAnsi="Calibri" w:cs="Calibri"/>
                <w:b/>
              </w:rPr>
              <w:t>SECTION 7:</w:t>
            </w:r>
            <w:r w:rsidRPr="00BF267F">
              <w:rPr>
                <w:rFonts w:ascii="Calibri" w:hAnsi="Calibri" w:cs="Calibri"/>
              </w:rPr>
              <w:t xml:space="preserve">  </w:t>
            </w:r>
            <w:r w:rsidRPr="00CF5101">
              <w:rPr>
                <w:rFonts w:ascii="Calibri" w:hAnsi="Calibri" w:cs="Calibri"/>
                <w:b/>
                <w:bCs/>
              </w:rPr>
              <w:t>PROFESSIONAL MEMBERSHIP</w:t>
            </w:r>
          </w:p>
        </w:tc>
      </w:tr>
      <w:tr w:rsidR="00CF5101" w14:paraId="48A24E95" w14:textId="77777777" w:rsidTr="007F020B">
        <w:tc>
          <w:tcPr>
            <w:tcW w:w="10627" w:type="dxa"/>
          </w:tcPr>
          <w:p w14:paraId="23966824" w14:textId="5C60C31F" w:rsidR="00CF5101" w:rsidRDefault="00CF5101" w:rsidP="00CF51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professional bodies</w:t>
            </w:r>
            <w:r w:rsidR="00B9628D">
              <w:rPr>
                <w:rFonts w:ascii="Calibri" w:hAnsi="Calibri" w:cs="Calibri"/>
              </w:rPr>
              <w:t xml:space="preserve"> do you hold current membership of? (e.g.</w:t>
            </w:r>
            <w:r w:rsidRPr="005C20C6">
              <w:rPr>
                <w:rFonts w:ascii="Calibri" w:hAnsi="Calibri" w:cs="Calibri"/>
                <w:color w:val="000000"/>
                <w:szCs w:val="24"/>
              </w:rPr>
              <w:t xml:space="preserve"> BACP)</w:t>
            </w:r>
            <w:r w:rsidRPr="005C20C6">
              <w:rPr>
                <w:rFonts w:ascii="Calibri" w:hAnsi="Calibri" w:cs="Calibri"/>
              </w:rPr>
              <w:t>? If so which ones, membership category and membership number</w:t>
            </w:r>
            <w:r>
              <w:rPr>
                <w:rFonts w:ascii="Calibri" w:hAnsi="Calibri" w:cs="Calibri"/>
              </w:rPr>
              <w:t xml:space="preserve">: </w:t>
            </w:r>
          </w:p>
          <w:p w14:paraId="5C25FEE6" w14:textId="77777777" w:rsidR="00CF5101" w:rsidRDefault="00CF5101" w:rsidP="00CF5101">
            <w:pPr>
              <w:rPr>
                <w:rFonts w:ascii="Calibri" w:hAnsi="Calibri" w:cs="Calibri"/>
              </w:rPr>
            </w:pPr>
          </w:p>
          <w:p w14:paraId="38B0A4E2" w14:textId="77777777" w:rsidR="00CF5101" w:rsidRDefault="00CF5101" w:rsidP="00CF51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there been any complaints against you upheld by your professional body? If so, please provide dates.</w:t>
            </w:r>
          </w:p>
          <w:p w14:paraId="308064A8" w14:textId="77777777" w:rsidR="00CF5101" w:rsidRDefault="00CF510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6D7AF36" w14:textId="77777777" w:rsidR="00993769" w:rsidRDefault="00993769">
      <w:pPr>
        <w:rPr>
          <w:rFonts w:ascii="Calibri" w:hAnsi="Calibri" w:cs="Calibri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F5101" w14:paraId="48676F42" w14:textId="77777777" w:rsidTr="007F020B">
        <w:tc>
          <w:tcPr>
            <w:tcW w:w="10627" w:type="dxa"/>
            <w:shd w:val="clear" w:color="auto" w:fill="D9D9D9" w:themeFill="background1" w:themeFillShade="D9"/>
          </w:tcPr>
          <w:p w14:paraId="09637AB7" w14:textId="48CB8D07" w:rsidR="00CF5101" w:rsidRDefault="00CF5101">
            <w:pPr>
              <w:rPr>
                <w:rFonts w:ascii="Calibri" w:hAnsi="Calibri" w:cs="Calibri"/>
                <w:szCs w:val="24"/>
              </w:rPr>
            </w:pPr>
            <w:r w:rsidRPr="00BF267F">
              <w:rPr>
                <w:rFonts w:ascii="Calibri" w:hAnsi="Calibri" w:cs="Calibri"/>
                <w:b/>
              </w:rPr>
              <w:t xml:space="preserve">SECTION </w:t>
            </w:r>
            <w:r>
              <w:rPr>
                <w:rFonts w:ascii="Calibri" w:hAnsi="Calibri" w:cs="Calibri"/>
                <w:b/>
              </w:rPr>
              <w:t>8</w:t>
            </w:r>
            <w:r w:rsidRPr="00BF267F">
              <w:rPr>
                <w:rFonts w:ascii="Calibri" w:hAnsi="Calibri" w:cs="Calibri"/>
                <w:b/>
              </w:rPr>
              <w:t>:</w:t>
            </w:r>
            <w:r w:rsidRPr="00BF267F">
              <w:rPr>
                <w:rFonts w:ascii="Calibri" w:hAnsi="Calibri" w:cs="Calibri"/>
              </w:rPr>
              <w:t xml:space="preserve">  </w:t>
            </w:r>
            <w:r w:rsidRPr="00CF5101">
              <w:rPr>
                <w:rFonts w:ascii="Calibri" w:hAnsi="Calibri" w:cs="Calibri"/>
                <w:b/>
                <w:bCs/>
              </w:rPr>
              <w:t>CLINICAL EXPERIENCE</w:t>
            </w:r>
          </w:p>
        </w:tc>
      </w:tr>
      <w:tr w:rsidR="00CF5101" w14:paraId="5B13032C" w14:textId="77777777" w:rsidTr="007F020B">
        <w:tc>
          <w:tcPr>
            <w:tcW w:w="10627" w:type="dxa"/>
          </w:tcPr>
          <w:p w14:paraId="58DF9D74" w14:textId="77777777" w:rsidR="00CF5101" w:rsidRPr="005C20C6" w:rsidRDefault="00CF5101" w:rsidP="00CF5101">
            <w:pPr>
              <w:rPr>
                <w:rFonts w:ascii="Calibri" w:hAnsi="Calibri" w:cs="Calibri"/>
                <w:sz w:val="20"/>
              </w:rPr>
            </w:pPr>
            <w:r w:rsidRPr="005C20C6">
              <w:rPr>
                <w:rFonts w:ascii="Calibri" w:hAnsi="Calibri" w:cs="Calibri"/>
              </w:rPr>
              <w:t>Do you work in specialised areas?  If so, please give details.</w:t>
            </w:r>
          </w:p>
          <w:p w14:paraId="15A84A27" w14:textId="77777777" w:rsidR="00CF5101" w:rsidRPr="005C20C6" w:rsidRDefault="00CF5101" w:rsidP="00CF5101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  <w:sz w:val="20"/>
              </w:rPr>
              <w:t>(e.g., depression, eating disorders, trauma etc)</w:t>
            </w:r>
          </w:p>
          <w:p w14:paraId="43241A55" w14:textId="77777777" w:rsidR="00CF5101" w:rsidRDefault="00CF5101">
            <w:pPr>
              <w:rPr>
                <w:rFonts w:ascii="Calibri" w:hAnsi="Calibri" w:cs="Calibri"/>
                <w:szCs w:val="24"/>
              </w:rPr>
            </w:pPr>
          </w:p>
        </w:tc>
      </w:tr>
      <w:tr w:rsidR="00CF5101" w14:paraId="0EE51FE6" w14:textId="77777777" w:rsidTr="007F020B">
        <w:tc>
          <w:tcPr>
            <w:tcW w:w="10627" w:type="dxa"/>
          </w:tcPr>
          <w:p w14:paraId="7027265D" w14:textId="77777777" w:rsidR="00CF5101" w:rsidRPr="005C20C6" w:rsidRDefault="00CF5101" w:rsidP="00CF5101">
            <w:pPr>
              <w:rPr>
                <w:rFonts w:ascii="Calibri" w:hAnsi="Calibri" w:cs="Calibri"/>
                <w:sz w:val="20"/>
              </w:rPr>
            </w:pPr>
            <w:r w:rsidRPr="005C20C6">
              <w:rPr>
                <w:rFonts w:ascii="Calibri" w:hAnsi="Calibri" w:cs="Calibri"/>
              </w:rPr>
              <w:t>Are you formally trained in specialist areas?  If so, please give details.</w:t>
            </w:r>
          </w:p>
          <w:p w14:paraId="28F7B5E6" w14:textId="77777777" w:rsidR="00CF5101" w:rsidRPr="005C20C6" w:rsidRDefault="00CF5101" w:rsidP="00CF5101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  <w:sz w:val="20"/>
              </w:rPr>
              <w:t>(e.g., PTSD, working with children, telephone counselling, online counselling)</w:t>
            </w:r>
          </w:p>
          <w:p w14:paraId="7A8301B3" w14:textId="77777777" w:rsidR="00CF5101" w:rsidRPr="005C20C6" w:rsidRDefault="00CF5101" w:rsidP="00CF5101">
            <w:pPr>
              <w:rPr>
                <w:rFonts w:ascii="Calibri" w:hAnsi="Calibri" w:cs="Calibri"/>
              </w:rPr>
            </w:pPr>
          </w:p>
        </w:tc>
      </w:tr>
      <w:tr w:rsidR="00CF5101" w14:paraId="22785841" w14:textId="77777777" w:rsidTr="007F020B">
        <w:tc>
          <w:tcPr>
            <w:tcW w:w="10627" w:type="dxa"/>
          </w:tcPr>
          <w:p w14:paraId="1BFC4760" w14:textId="77777777" w:rsidR="00CF5101" w:rsidRPr="005C20C6" w:rsidRDefault="00CF5101" w:rsidP="00CF5101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Are there any issues you choose not to work with?  If so, please give details.</w:t>
            </w:r>
          </w:p>
          <w:p w14:paraId="384AE4E0" w14:textId="77777777" w:rsidR="00CF5101" w:rsidRPr="005C20C6" w:rsidRDefault="00CF5101" w:rsidP="00CF5101">
            <w:pPr>
              <w:rPr>
                <w:rFonts w:ascii="Calibri" w:hAnsi="Calibri" w:cs="Calibri"/>
              </w:rPr>
            </w:pPr>
          </w:p>
          <w:p w14:paraId="14AF41B4" w14:textId="77777777" w:rsidR="00CF5101" w:rsidRPr="005C20C6" w:rsidRDefault="00CF5101" w:rsidP="00CF5101">
            <w:pPr>
              <w:rPr>
                <w:rFonts w:ascii="Calibri" w:hAnsi="Calibri" w:cs="Calibri"/>
              </w:rPr>
            </w:pPr>
          </w:p>
        </w:tc>
      </w:tr>
    </w:tbl>
    <w:p w14:paraId="7B3A11C4" w14:textId="77777777" w:rsidR="00CF5101" w:rsidRPr="005C20C6" w:rsidRDefault="00CF5101">
      <w:pPr>
        <w:rPr>
          <w:rFonts w:ascii="Calibri" w:hAnsi="Calibri" w:cs="Calibri"/>
          <w:szCs w:val="24"/>
        </w:rPr>
      </w:pPr>
    </w:p>
    <w:tbl>
      <w:tblPr>
        <w:tblW w:w="1065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BF267F" w:rsidRPr="005C20C6" w14:paraId="49A488D5" w14:textId="77777777" w:rsidTr="00B00659"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14582" w14:textId="2014DA78" w:rsidR="00BF267F" w:rsidRPr="005C20C6" w:rsidRDefault="00BF267F" w:rsidP="009B0518">
            <w:pPr>
              <w:rPr>
                <w:rFonts w:ascii="Calibri" w:hAnsi="Calibri" w:cs="Calibri"/>
              </w:rPr>
            </w:pPr>
            <w:r w:rsidRPr="00BF267F">
              <w:rPr>
                <w:rFonts w:ascii="Calibri" w:hAnsi="Calibri" w:cs="Calibri"/>
                <w:b/>
              </w:rPr>
              <w:t xml:space="preserve">SECTION </w:t>
            </w:r>
            <w:r>
              <w:rPr>
                <w:rFonts w:ascii="Calibri" w:hAnsi="Calibri" w:cs="Calibri"/>
                <w:b/>
              </w:rPr>
              <w:t>9</w:t>
            </w:r>
            <w:r w:rsidRPr="00BF267F">
              <w:rPr>
                <w:rFonts w:ascii="Calibri" w:hAnsi="Calibri" w:cs="Calibri"/>
                <w:b/>
              </w:rPr>
              <w:t>:</w:t>
            </w:r>
            <w:r w:rsidRPr="00BF267F">
              <w:rPr>
                <w:rFonts w:ascii="Calibri" w:hAnsi="Calibri" w:cs="Calibri"/>
              </w:rPr>
              <w:t xml:space="preserve">  </w:t>
            </w:r>
            <w:r w:rsidRPr="004367F2">
              <w:rPr>
                <w:rFonts w:ascii="Calibri" w:hAnsi="Calibri" w:cs="Calibri"/>
                <w:b/>
                <w:bCs/>
              </w:rPr>
              <w:t xml:space="preserve">WORK STATUS </w:t>
            </w:r>
            <w:r w:rsidR="00F10E01" w:rsidRPr="004367F2">
              <w:rPr>
                <w:rFonts w:ascii="Calibri" w:hAnsi="Calibri" w:cs="Calibri"/>
                <w:b/>
                <w:bCs/>
              </w:rPr>
              <w:t xml:space="preserve"> </w:t>
            </w:r>
            <w:r w:rsidRPr="004367F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362CCF" w:rsidRPr="005C20C6" w14:paraId="0FF86A36" w14:textId="77777777" w:rsidTr="00B00659"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2FEA" w14:textId="77777777" w:rsidR="00362CCF" w:rsidRPr="005C20C6" w:rsidRDefault="00362CCF" w:rsidP="00362CCF">
            <w:pPr>
              <w:rPr>
                <w:rFonts w:ascii="Calibri" w:hAnsi="Calibri" w:cs="Calibri"/>
                <w:sz w:val="22"/>
                <w:lang w:eastAsia="en-US"/>
              </w:rPr>
            </w:pPr>
            <w:bookmarkStart w:id="0" w:name="_Hlk45805824"/>
            <w:r w:rsidRPr="005C20C6">
              <w:rPr>
                <w:rFonts w:ascii="Calibri" w:hAnsi="Calibri" w:cs="Calibri"/>
              </w:rPr>
              <w:t>Are you eligible to work in the UK, and therefore don’t need to obtain a work permit i.e.</w:t>
            </w:r>
          </w:p>
          <w:p w14:paraId="62950A5C" w14:textId="77777777" w:rsidR="00362CCF" w:rsidRPr="005C20C6" w:rsidRDefault="00362CCF" w:rsidP="00362CCF">
            <w:pPr>
              <w:numPr>
                <w:ilvl w:val="0"/>
                <w:numId w:val="11"/>
              </w:numPr>
              <w:suppressAutoHyphens w:val="0"/>
              <w:ind w:left="714" w:hanging="357"/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 xml:space="preserve">You are a British citizen </w:t>
            </w:r>
            <w:r w:rsidRPr="005C20C6">
              <w:rPr>
                <w:rFonts w:ascii="Calibri" w:hAnsi="Calibri" w:cs="Calibri"/>
                <w:b/>
                <w:bCs/>
              </w:rPr>
              <w:t>or</w:t>
            </w:r>
          </w:p>
          <w:p w14:paraId="0ABB49E9" w14:textId="77777777" w:rsidR="00362CCF" w:rsidRPr="005C20C6" w:rsidRDefault="00362CCF" w:rsidP="00362CCF">
            <w:pPr>
              <w:numPr>
                <w:ilvl w:val="0"/>
                <w:numId w:val="11"/>
              </w:numPr>
              <w:suppressAutoHyphens w:val="0"/>
              <w:ind w:left="714" w:hanging="357"/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 xml:space="preserve">You are a European Economic Area (EEA) citizen </w:t>
            </w:r>
            <w:r w:rsidRPr="005C20C6">
              <w:rPr>
                <w:rFonts w:ascii="Calibri" w:hAnsi="Calibri" w:cs="Calibri"/>
                <w:b/>
                <w:bCs/>
              </w:rPr>
              <w:t>or</w:t>
            </w:r>
          </w:p>
          <w:p w14:paraId="4E0F24FE" w14:textId="77777777" w:rsidR="00362CCF" w:rsidRPr="005C20C6" w:rsidRDefault="00362CCF" w:rsidP="00362CCF">
            <w:pPr>
              <w:numPr>
                <w:ilvl w:val="0"/>
                <w:numId w:val="11"/>
              </w:numPr>
              <w:suppressAutoHyphens w:val="0"/>
              <w:ind w:left="714" w:hanging="357"/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 xml:space="preserve">You are a Swiss national?                                                                                           </w:t>
            </w:r>
            <w:r w:rsidR="002E29FA" w:rsidRPr="005C20C6">
              <w:rPr>
                <w:rFonts w:ascii="Calibri" w:hAnsi="Calibri" w:cs="Calibri"/>
              </w:rPr>
              <w:t xml:space="preserve">  </w:t>
            </w:r>
            <w:r w:rsidR="00FD2B7B">
              <w:rPr>
                <w:rFonts w:ascii="Calibri" w:hAnsi="Calibri" w:cs="Calibri"/>
              </w:rPr>
              <w:t xml:space="preserve">   </w:t>
            </w:r>
            <w:r w:rsidRPr="005C20C6">
              <w:rPr>
                <w:rFonts w:ascii="Calibri" w:hAnsi="Calibri" w:cs="Calibri"/>
              </w:rPr>
              <w:t>YES/NO</w:t>
            </w:r>
          </w:p>
          <w:p w14:paraId="360B0AB4" w14:textId="77777777" w:rsidR="002E29FA" w:rsidRPr="005C20C6" w:rsidRDefault="002E29FA" w:rsidP="002E29FA">
            <w:pPr>
              <w:suppressAutoHyphens w:val="0"/>
              <w:ind w:left="357"/>
              <w:rPr>
                <w:rFonts w:ascii="Calibri" w:hAnsi="Calibri" w:cs="Calibri"/>
              </w:rPr>
            </w:pPr>
          </w:p>
          <w:p w14:paraId="60A65A7B" w14:textId="5162B663" w:rsidR="00F66262" w:rsidRPr="005C20C6" w:rsidRDefault="009F4513" w:rsidP="002E29FA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If you a</w:t>
            </w:r>
            <w:r w:rsidR="002E29FA" w:rsidRPr="005C20C6">
              <w:rPr>
                <w:rFonts w:ascii="Calibri" w:hAnsi="Calibri" w:cs="Calibri"/>
              </w:rPr>
              <w:t>re a migrant</w:t>
            </w:r>
            <w:r w:rsidR="00F66262" w:rsidRPr="005C20C6">
              <w:rPr>
                <w:rFonts w:ascii="Calibri" w:hAnsi="Calibri" w:cs="Calibri"/>
              </w:rPr>
              <w:t xml:space="preserve"> to the UK</w:t>
            </w:r>
            <w:r w:rsidRPr="005C20C6">
              <w:rPr>
                <w:rFonts w:ascii="Calibri" w:hAnsi="Calibri" w:cs="Calibri"/>
              </w:rPr>
              <w:t xml:space="preserve">, </w:t>
            </w:r>
            <w:r w:rsidR="0080758A">
              <w:rPr>
                <w:rFonts w:ascii="Calibri" w:hAnsi="Calibri" w:cs="Calibri"/>
              </w:rPr>
              <w:t xml:space="preserve">we would require </w:t>
            </w:r>
            <w:r w:rsidR="002E29FA" w:rsidRPr="005C20C6">
              <w:rPr>
                <w:rFonts w:ascii="Calibri" w:hAnsi="Calibri" w:cs="Calibri"/>
              </w:rPr>
              <w:t>your documents</w:t>
            </w:r>
            <w:r w:rsidRPr="005C20C6">
              <w:rPr>
                <w:rFonts w:ascii="Calibri" w:hAnsi="Calibri" w:cs="Calibri"/>
              </w:rPr>
              <w:t>;</w:t>
            </w:r>
            <w:r w:rsidR="002E29FA" w:rsidRPr="005C20C6">
              <w:rPr>
                <w:rFonts w:ascii="Calibri" w:hAnsi="Calibri" w:cs="Calibri"/>
              </w:rPr>
              <w:t xml:space="preserve"> </w:t>
            </w:r>
          </w:p>
          <w:p w14:paraId="68E9F846" w14:textId="77777777" w:rsidR="00F66262" w:rsidRPr="005C20C6" w:rsidRDefault="002E29FA" w:rsidP="00D54312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  <w:b/>
                <w:bCs/>
              </w:rPr>
              <w:t>or</w:t>
            </w:r>
            <w:r w:rsidRPr="005C20C6">
              <w:rPr>
                <w:rFonts w:ascii="Calibri" w:hAnsi="Calibri" w:cs="Calibri"/>
              </w:rPr>
              <w:t xml:space="preserve"> your date of birth and share code</w:t>
            </w:r>
            <w:r w:rsidR="00BF267F" w:rsidRPr="005C20C6">
              <w:rPr>
                <w:rFonts w:ascii="Calibri" w:hAnsi="Calibri" w:cs="Calibri"/>
              </w:rPr>
              <w:t>,</w:t>
            </w:r>
            <w:r w:rsidRPr="005C20C6">
              <w:rPr>
                <w:rFonts w:ascii="Calibri" w:hAnsi="Calibri" w:cs="Calibri"/>
              </w:rPr>
              <w:t xml:space="preserve"> </w:t>
            </w:r>
            <w:r w:rsidR="009F4513" w:rsidRPr="005C20C6">
              <w:rPr>
                <w:rFonts w:ascii="Calibri" w:hAnsi="Calibri" w:cs="Calibri"/>
              </w:rPr>
              <w:t>so</w:t>
            </w:r>
            <w:r w:rsidRPr="005C20C6">
              <w:rPr>
                <w:rFonts w:ascii="Calibri" w:hAnsi="Calibri" w:cs="Calibri"/>
              </w:rPr>
              <w:t xml:space="preserve"> that </w:t>
            </w:r>
            <w:r w:rsidR="000626C5">
              <w:rPr>
                <w:rFonts w:ascii="Calibri" w:hAnsi="Calibri" w:cs="Calibri"/>
              </w:rPr>
              <w:t>we</w:t>
            </w:r>
            <w:r w:rsidRPr="005C20C6">
              <w:rPr>
                <w:rFonts w:ascii="Calibri" w:hAnsi="Calibri" w:cs="Calibri"/>
              </w:rPr>
              <w:t xml:space="preserve"> can check your right to work </w:t>
            </w:r>
          </w:p>
          <w:p w14:paraId="72E67C3B" w14:textId="7E9C2005" w:rsidR="00362CCF" w:rsidRPr="005C20C6" w:rsidRDefault="002E29FA" w:rsidP="00D54312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using the government online system</w:t>
            </w:r>
            <w:r w:rsidR="0080758A">
              <w:rPr>
                <w:rFonts w:ascii="Calibri" w:hAnsi="Calibri" w:cs="Calibri"/>
              </w:rPr>
              <w:t xml:space="preserve"> if you are successful at interview</w:t>
            </w:r>
            <w:r w:rsidR="009F4513" w:rsidRPr="005C20C6">
              <w:rPr>
                <w:rFonts w:ascii="Calibri" w:hAnsi="Calibri" w:cs="Calibri"/>
              </w:rPr>
              <w:t xml:space="preserve">?  </w:t>
            </w:r>
            <w:r w:rsidR="00F66262" w:rsidRPr="005C20C6">
              <w:rPr>
                <w:rFonts w:ascii="Calibri" w:hAnsi="Calibri" w:cs="Calibri"/>
              </w:rPr>
              <w:t xml:space="preserve">   </w:t>
            </w:r>
            <w:r w:rsidR="0080758A">
              <w:rPr>
                <w:rFonts w:ascii="Calibri" w:hAnsi="Calibri" w:cs="Calibri"/>
              </w:rPr>
              <w:t xml:space="preserve">                      </w:t>
            </w:r>
            <w:r w:rsidR="0080758A" w:rsidRPr="004673D8">
              <w:rPr>
                <w:rFonts w:ascii="Calibri" w:hAnsi="Calibri" w:cs="Calibri"/>
              </w:rPr>
              <w:t>YES</w:t>
            </w:r>
            <w:r w:rsidR="0080758A" w:rsidRPr="005C20C6">
              <w:rPr>
                <w:rFonts w:ascii="Calibri" w:hAnsi="Calibri" w:cs="Calibri"/>
              </w:rPr>
              <w:t>/NO</w:t>
            </w:r>
            <w:r w:rsidR="00F66262" w:rsidRPr="005C20C6">
              <w:rPr>
                <w:rFonts w:ascii="Calibri" w:hAnsi="Calibri" w:cs="Calibri"/>
              </w:rPr>
              <w:t xml:space="preserve">                                                                               </w:t>
            </w:r>
          </w:p>
          <w:bookmarkEnd w:id="0"/>
          <w:p w14:paraId="0F38C55E" w14:textId="77777777" w:rsidR="00362CCF" w:rsidRPr="005C20C6" w:rsidRDefault="00362CCF" w:rsidP="00D54312">
            <w:pPr>
              <w:rPr>
                <w:rFonts w:ascii="Calibri" w:hAnsi="Calibri" w:cs="Calibri"/>
              </w:rPr>
            </w:pPr>
          </w:p>
        </w:tc>
      </w:tr>
    </w:tbl>
    <w:p w14:paraId="1AB20200" w14:textId="77777777" w:rsidR="00BF267F" w:rsidRPr="005C20C6" w:rsidRDefault="00BF267F">
      <w:pPr>
        <w:rPr>
          <w:rFonts w:ascii="Calibri" w:hAnsi="Calibri" w:cs="Calibri"/>
          <w:szCs w:val="24"/>
        </w:rPr>
      </w:pPr>
    </w:p>
    <w:tbl>
      <w:tblPr>
        <w:tblW w:w="1065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378"/>
        <w:gridCol w:w="5274"/>
      </w:tblGrid>
      <w:tr w:rsidR="00BF267F" w:rsidRPr="005C20C6" w14:paraId="0FA7B7B1" w14:textId="77777777" w:rsidTr="00B00659">
        <w:tc>
          <w:tcPr>
            <w:tcW w:w="10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D7900" w14:textId="009E4F4F" w:rsidR="00BF267F" w:rsidRPr="005C20C6" w:rsidRDefault="00BF267F" w:rsidP="00F737F7">
            <w:pPr>
              <w:rPr>
                <w:rFonts w:ascii="Calibri" w:hAnsi="Calibri" w:cs="Calibri"/>
              </w:rPr>
            </w:pPr>
            <w:r w:rsidRPr="00BF267F">
              <w:rPr>
                <w:rFonts w:ascii="Calibri" w:hAnsi="Calibri" w:cs="Calibri"/>
                <w:b/>
              </w:rPr>
              <w:t xml:space="preserve">SECTION </w:t>
            </w:r>
            <w:r>
              <w:rPr>
                <w:rFonts w:ascii="Calibri" w:hAnsi="Calibri" w:cs="Calibri"/>
                <w:b/>
              </w:rPr>
              <w:t>10</w:t>
            </w:r>
            <w:r w:rsidRPr="00BF267F">
              <w:rPr>
                <w:rFonts w:ascii="Calibri" w:hAnsi="Calibri" w:cs="Calibri"/>
                <w:b/>
              </w:rPr>
              <w:t>:</w:t>
            </w:r>
            <w:r w:rsidRPr="00BF267F">
              <w:rPr>
                <w:rFonts w:ascii="Calibri" w:hAnsi="Calibri" w:cs="Calibri"/>
              </w:rPr>
              <w:t xml:space="preserve">  </w:t>
            </w:r>
            <w:r w:rsidRPr="004367F2">
              <w:rPr>
                <w:rFonts w:ascii="Calibri" w:hAnsi="Calibri" w:cs="Calibri"/>
                <w:b/>
                <w:bCs/>
              </w:rPr>
              <w:t>INSURANCE</w:t>
            </w:r>
          </w:p>
        </w:tc>
      </w:tr>
      <w:tr w:rsidR="00346A47" w:rsidRPr="005C20C6" w14:paraId="5AC8B847" w14:textId="77777777" w:rsidTr="00B00659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A7BE" w14:textId="77777777" w:rsidR="00346A47" w:rsidRPr="005C20C6" w:rsidRDefault="00346A4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Who is your Professional Indemnity</w:t>
            </w:r>
            <w:r w:rsidR="007F0BC8" w:rsidRPr="005C20C6">
              <w:rPr>
                <w:rFonts w:ascii="Calibri" w:hAnsi="Calibri" w:cs="Calibri"/>
              </w:rPr>
              <w:t xml:space="preserve"> </w:t>
            </w:r>
            <w:r w:rsidRPr="005C20C6">
              <w:rPr>
                <w:rFonts w:ascii="Calibri" w:hAnsi="Calibri" w:cs="Calibri"/>
              </w:rPr>
              <w:t>Insurance with?</w:t>
            </w:r>
          </w:p>
          <w:p w14:paraId="6EB5DE77" w14:textId="77777777" w:rsidR="00346A47" w:rsidRPr="005C20C6" w:rsidRDefault="00346A47">
            <w:pPr>
              <w:rPr>
                <w:rFonts w:ascii="Calibri" w:hAnsi="Calibri" w:cs="Calibri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F009" w14:textId="77777777" w:rsidR="00EF7F0B" w:rsidRDefault="00EF7F0B">
            <w:pPr>
              <w:snapToGrid w:val="0"/>
              <w:rPr>
                <w:rFonts w:ascii="Calibri" w:hAnsi="Calibri" w:cs="Calibri"/>
              </w:rPr>
            </w:pPr>
          </w:p>
          <w:p w14:paraId="52246F25" w14:textId="6417BD09" w:rsidR="00EF7F0B" w:rsidRPr="005C20C6" w:rsidRDefault="00EF7F0B">
            <w:pPr>
              <w:snapToGrid w:val="0"/>
              <w:rPr>
                <w:rFonts w:ascii="Calibri" w:hAnsi="Calibri" w:cs="Calibri"/>
              </w:rPr>
            </w:pPr>
          </w:p>
        </w:tc>
      </w:tr>
      <w:tr w:rsidR="00346A47" w:rsidRPr="005C20C6" w14:paraId="6D57B97A" w14:textId="77777777" w:rsidTr="00B00659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73D4" w14:textId="77777777" w:rsidR="00346A47" w:rsidRPr="005C20C6" w:rsidRDefault="00346A47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How much cover do you have?</w:t>
            </w:r>
          </w:p>
          <w:p w14:paraId="33326568" w14:textId="63F117AF" w:rsidR="00346A47" w:rsidRPr="005C20C6" w:rsidRDefault="00346A47">
            <w:pPr>
              <w:rPr>
                <w:rFonts w:ascii="Calibri" w:hAnsi="Calibri" w:cs="Calibri"/>
                <w:i/>
                <w:iCs/>
              </w:rPr>
            </w:pPr>
            <w:r w:rsidRPr="005C20C6">
              <w:rPr>
                <w:rFonts w:ascii="Calibri" w:hAnsi="Calibri" w:cs="Calibri"/>
                <w:i/>
                <w:iCs/>
              </w:rPr>
              <w:t>(</w:t>
            </w:r>
            <w:r w:rsidR="000626C5">
              <w:rPr>
                <w:rFonts w:ascii="Calibri" w:hAnsi="Calibri" w:cs="Calibri"/>
                <w:i/>
                <w:iCs/>
              </w:rPr>
              <w:t>Evolve</w:t>
            </w:r>
            <w:r w:rsidRPr="005C20C6">
              <w:rPr>
                <w:rFonts w:ascii="Calibri" w:hAnsi="Calibri" w:cs="Calibri"/>
                <w:i/>
                <w:iCs/>
              </w:rPr>
              <w:t xml:space="preserve"> </w:t>
            </w:r>
            <w:r w:rsidR="003255A0">
              <w:rPr>
                <w:rFonts w:ascii="Calibri" w:hAnsi="Calibri" w:cs="Calibri"/>
                <w:i/>
                <w:iCs/>
              </w:rPr>
              <w:t>requires a</w:t>
            </w:r>
            <w:r w:rsidRPr="005C20C6">
              <w:rPr>
                <w:rFonts w:ascii="Calibri" w:hAnsi="Calibri" w:cs="Calibri"/>
                <w:i/>
                <w:iCs/>
              </w:rPr>
              <w:t xml:space="preserve"> minimum of £2</w:t>
            </w:r>
            <w:r w:rsidR="004673D8">
              <w:rPr>
                <w:rFonts w:ascii="Calibri" w:hAnsi="Calibri" w:cs="Calibri"/>
                <w:i/>
                <w:iCs/>
              </w:rPr>
              <w:t xml:space="preserve"> million</w:t>
            </w:r>
            <w:r w:rsidRPr="005C20C6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1502" w14:textId="71B143A2" w:rsidR="00346A47" w:rsidRPr="005C20C6" w:rsidRDefault="00346A47">
            <w:pPr>
              <w:rPr>
                <w:rFonts w:ascii="Calibri" w:hAnsi="Calibri" w:cs="Calibri"/>
              </w:rPr>
            </w:pPr>
          </w:p>
        </w:tc>
      </w:tr>
    </w:tbl>
    <w:p w14:paraId="59736FA9" w14:textId="77777777" w:rsidR="00346A47" w:rsidRDefault="00346A47">
      <w:pPr>
        <w:rPr>
          <w:rFonts w:ascii="Calibri" w:hAnsi="Calibri" w:cs="Calibri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22"/>
        <w:gridCol w:w="3514"/>
        <w:gridCol w:w="2091"/>
      </w:tblGrid>
      <w:tr w:rsidR="00F26BA8" w14:paraId="48B7BB2D" w14:textId="77777777" w:rsidTr="007F020B">
        <w:tc>
          <w:tcPr>
            <w:tcW w:w="10627" w:type="dxa"/>
            <w:gridSpan w:val="3"/>
          </w:tcPr>
          <w:p w14:paraId="1946B5C3" w14:textId="72EA08CF" w:rsidR="00F26BA8" w:rsidRDefault="00F26BA8">
            <w:pPr>
              <w:rPr>
                <w:rFonts w:ascii="Calibri" w:hAnsi="Calibri" w:cs="Calibri"/>
                <w:szCs w:val="24"/>
              </w:rPr>
            </w:pPr>
            <w:r w:rsidRPr="00926013">
              <w:rPr>
                <w:rFonts w:ascii="Calibri" w:hAnsi="Calibri" w:cs="Calibri"/>
                <w:b/>
                <w:bCs/>
              </w:rPr>
              <w:t>SECTION 11</w:t>
            </w:r>
            <w:r w:rsidRPr="00926013">
              <w:rPr>
                <w:rFonts w:ascii="Calibri" w:hAnsi="Calibri" w:cs="Calibri"/>
              </w:rPr>
              <w:t xml:space="preserve">:  </w:t>
            </w:r>
            <w:r w:rsidRPr="004367F2">
              <w:rPr>
                <w:rFonts w:ascii="Calibri" w:hAnsi="Calibri" w:cs="Calibri"/>
                <w:b/>
                <w:bCs/>
              </w:rPr>
              <w:t>GENERAL PROFESSIONAL REQUIREMENTS</w:t>
            </w:r>
          </w:p>
        </w:tc>
      </w:tr>
      <w:tr w:rsidR="00D022B5" w14:paraId="1E51F43F" w14:textId="77777777" w:rsidTr="007F020B">
        <w:trPr>
          <w:trHeight w:val="399"/>
        </w:trPr>
        <w:tc>
          <w:tcPr>
            <w:tcW w:w="8536" w:type="dxa"/>
            <w:gridSpan w:val="2"/>
          </w:tcPr>
          <w:p w14:paraId="652CD534" w14:textId="0FCFE5B7" w:rsidR="00D022B5" w:rsidRDefault="00D022B5" w:rsidP="00D022B5">
            <w:pPr>
              <w:rPr>
                <w:rFonts w:ascii="Calibri" w:hAnsi="Calibri" w:cs="Calibri"/>
                <w:szCs w:val="24"/>
              </w:rPr>
            </w:pPr>
            <w:r w:rsidRPr="00926013">
              <w:rPr>
                <w:rFonts w:ascii="Calibri" w:hAnsi="Calibri" w:cs="Calibri"/>
              </w:rPr>
              <w:t xml:space="preserve">Do you have a current Safeguarding training certificate for vulnerable people?              </w:t>
            </w:r>
          </w:p>
        </w:tc>
        <w:tc>
          <w:tcPr>
            <w:tcW w:w="2091" w:type="dxa"/>
          </w:tcPr>
          <w:p w14:paraId="4B94962C" w14:textId="35AC68EF" w:rsidR="00D022B5" w:rsidRDefault="00D022B5" w:rsidP="00D022B5">
            <w:pPr>
              <w:rPr>
                <w:rFonts w:ascii="Calibri" w:hAnsi="Calibri" w:cs="Calibri"/>
                <w:szCs w:val="24"/>
              </w:rPr>
            </w:pPr>
            <w:r w:rsidRPr="00926013">
              <w:rPr>
                <w:rFonts w:ascii="Calibri" w:hAnsi="Calibri" w:cs="Calibri"/>
              </w:rPr>
              <w:t>YES/NO</w:t>
            </w:r>
          </w:p>
        </w:tc>
      </w:tr>
      <w:tr w:rsidR="00D022B5" w14:paraId="12D290A2" w14:textId="77777777" w:rsidTr="007F020B">
        <w:tc>
          <w:tcPr>
            <w:tcW w:w="8536" w:type="dxa"/>
            <w:gridSpan w:val="2"/>
          </w:tcPr>
          <w:p w14:paraId="1BE5ADBB" w14:textId="32426F4B" w:rsidR="00D022B5" w:rsidRDefault="00D022B5" w:rsidP="00D022B5">
            <w:pPr>
              <w:rPr>
                <w:rFonts w:ascii="Calibri" w:hAnsi="Calibri" w:cs="Calibri"/>
                <w:szCs w:val="24"/>
              </w:rPr>
            </w:pPr>
            <w:r w:rsidRPr="00926013">
              <w:rPr>
                <w:rFonts w:ascii="Calibri" w:hAnsi="Calibri" w:cs="Calibri"/>
              </w:rPr>
              <w:t xml:space="preserve">Do you have a current Information Governance training certificate?                                       </w:t>
            </w:r>
          </w:p>
        </w:tc>
        <w:tc>
          <w:tcPr>
            <w:tcW w:w="2091" w:type="dxa"/>
          </w:tcPr>
          <w:p w14:paraId="5546A91D" w14:textId="39B45B40" w:rsidR="00D022B5" w:rsidRDefault="00D022B5" w:rsidP="00D022B5">
            <w:pPr>
              <w:rPr>
                <w:rFonts w:ascii="Calibri" w:hAnsi="Calibri" w:cs="Calibri"/>
                <w:szCs w:val="24"/>
              </w:rPr>
            </w:pPr>
            <w:r w:rsidRPr="00926013">
              <w:rPr>
                <w:rFonts w:ascii="Calibri" w:hAnsi="Calibri" w:cs="Calibri"/>
              </w:rPr>
              <w:t>YES/NO</w:t>
            </w:r>
          </w:p>
        </w:tc>
      </w:tr>
      <w:tr w:rsidR="00D022B5" w14:paraId="6E678B79" w14:textId="77777777" w:rsidTr="007F020B">
        <w:tc>
          <w:tcPr>
            <w:tcW w:w="8536" w:type="dxa"/>
            <w:gridSpan w:val="2"/>
          </w:tcPr>
          <w:p w14:paraId="067105C3" w14:textId="479C1EC0" w:rsidR="00D022B5" w:rsidRPr="00926013" w:rsidRDefault="00D022B5" w:rsidP="00D022B5">
            <w:pPr>
              <w:rPr>
                <w:rFonts w:ascii="Calibri" w:hAnsi="Calibri" w:cs="Calibri"/>
              </w:rPr>
            </w:pPr>
            <w:r w:rsidRPr="00926013">
              <w:rPr>
                <w:rFonts w:ascii="Calibri" w:hAnsi="Calibri" w:cs="Calibri"/>
              </w:rPr>
              <w:t xml:space="preserve">Do you have a current DBS </w:t>
            </w:r>
            <w:r>
              <w:rPr>
                <w:rFonts w:ascii="Calibri" w:hAnsi="Calibri" w:cs="Calibri"/>
              </w:rPr>
              <w:t>for working with vulnerable adults?</w:t>
            </w:r>
            <w:r w:rsidRPr="00926013">
              <w:rPr>
                <w:rFonts w:ascii="Calibri" w:hAnsi="Calibri" w:cs="Calibri"/>
              </w:rPr>
              <w:t xml:space="preserve">                                             </w:t>
            </w:r>
          </w:p>
        </w:tc>
        <w:tc>
          <w:tcPr>
            <w:tcW w:w="2091" w:type="dxa"/>
          </w:tcPr>
          <w:p w14:paraId="38F6C81B" w14:textId="4B548C8F" w:rsidR="00D022B5" w:rsidRPr="00926013" w:rsidRDefault="00D022B5" w:rsidP="00D022B5">
            <w:pPr>
              <w:rPr>
                <w:rFonts w:ascii="Calibri" w:hAnsi="Calibri" w:cs="Calibri"/>
              </w:rPr>
            </w:pPr>
            <w:r w:rsidRPr="00926013">
              <w:rPr>
                <w:rFonts w:ascii="Calibri" w:hAnsi="Calibri" w:cs="Calibri"/>
              </w:rPr>
              <w:t>YES/NO</w:t>
            </w:r>
          </w:p>
        </w:tc>
      </w:tr>
      <w:tr w:rsidR="00D022B5" w14:paraId="5BCABB99" w14:textId="77777777" w:rsidTr="007F020B">
        <w:tc>
          <w:tcPr>
            <w:tcW w:w="8536" w:type="dxa"/>
            <w:gridSpan w:val="2"/>
          </w:tcPr>
          <w:p w14:paraId="0D0C79D6" w14:textId="05A11781" w:rsidR="00D022B5" w:rsidRPr="00926013" w:rsidRDefault="00D022B5" w:rsidP="00D022B5">
            <w:pPr>
              <w:rPr>
                <w:rFonts w:ascii="Calibri" w:hAnsi="Calibri" w:cs="Calibri"/>
              </w:rPr>
            </w:pPr>
            <w:r w:rsidRPr="00926013">
              <w:rPr>
                <w:rFonts w:ascii="Calibri" w:hAnsi="Calibri" w:cs="Calibri"/>
              </w:rPr>
              <w:t xml:space="preserve">Are you registered with the DBS Update Service?                                                </w:t>
            </w:r>
          </w:p>
        </w:tc>
        <w:tc>
          <w:tcPr>
            <w:tcW w:w="2091" w:type="dxa"/>
          </w:tcPr>
          <w:p w14:paraId="32AAC16A" w14:textId="100F6344" w:rsidR="00D022B5" w:rsidRPr="00926013" w:rsidRDefault="00D022B5" w:rsidP="00D022B5">
            <w:pPr>
              <w:rPr>
                <w:rFonts w:ascii="Calibri" w:hAnsi="Calibri" w:cs="Calibri"/>
              </w:rPr>
            </w:pPr>
            <w:r w:rsidRPr="00926013">
              <w:rPr>
                <w:rFonts w:ascii="Calibri" w:hAnsi="Calibri" w:cs="Calibri"/>
              </w:rPr>
              <w:t>YES/NO</w:t>
            </w:r>
          </w:p>
        </w:tc>
      </w:tr>
      <w:tr w:rsidR="00D022B5" w14:paraId="5CACC68A" w14:textId="77777777" w:rsidTr="007F020B">
        <w:tc>
          <w:tcPr>
            <w:tcW w:w="8536" w:type="dxa"/>
            <w:gridSpan w:val="2"/>
          </w:tcPr>
          <w:p w14:paraId="4DF3A1D7" w14:textId="395FF268" w:rsidR="00D022B5" w:rsidRPr="00926013" w:rsidRDefault="00D022B5" w:rsidP="00D022B5">
            <w:pPr>
              <w:rPr>
                <w:rFonts w:ascii="Calibri" w:hAnsi="Calibri" w:cs="Calibri"/>
              </w:rPr>
            </w:pPr>
            <w:r w:rsidRPr="00926013">
              <w:rPr>
                <w:rFonts w:ascii="Calibri" w:hAnsi="Calibri" w:cs="Calibri"/>
              </w:rPr>
              <w:t xml:space="preserve">Are you registered with the ICO for Data Protection?      </w:t>
            </w:r>
          </w:p>
        </w:tc>
        <w:tc>
          <w:tcPr>
            <w:tcW w:w="2091" w:type="dxa"/>
          </w:tcPr>
          <w:p w14:paraId="169491DF" w14:textId="30E35D4B" w:rsidR="00D022B5" w:rsidRPr="00926013" w:rsidRDefault="00D022B5" w:rsidP="00D022B5">
            <w:pPr>
              <w:rPr>
                <w:rFonts w:ascii="Calibri" w:hAnsi="Calibri" w:cs="Calibri"/>
              </w:rPr>
            </w:pPr>
            <w:r w:rsidRPr="00926013">
              <w:rPr>
                <w:rFonts w:ascii="Calibri" w:hAnsi="Calibri" w:cs="Calibri"/>
              </w:rPr>
              <w:t>YES/NO</w:t>
            </w:r>
          </w:p>
        </w:tc>
      </w:tr>
      <w:tr w:rsidR="00D022B5" w14:paraId="19E00818" w14:textId="77777777" w:rsidTr="007F020B">
        <w:tc>
          <w:tcPr>
            <w:tcW w:w="10627" w:type="dxa"/>
            <w:gridSpan w:val="3"/>
          </w:tcPr>
          <w:p w14:paraId="4913DBB2" w14:textId="07B6FF1C" w:rsidR="00D022B5" w:rsidRDefault="00D022B5" w:rsidP="00D022B5">
            <w:pPr>
              <w:rPr>
                <w:rFonts w:ascii="Calibri" w:hAnsi="Calibri" w:cs="Calibri"/>
                <w:szCs w:val="24"/>
              </w:rPr>
            </w:pPr>
            <w:r w:rsidRPr="0011193D">
              <w:rPr>
                <w:rFonts w:ascii="Calibri" w:hAnsi="Calibri" w:cs="Calibri"/>
                <w:b/>
                <w:bCs/>
              </w:rPr>
              <w:t xml:space="preserve">If no, </w:t>
            </w:r>
            <w:r>
              <w:rPr>
                <w:rFonts w:ascii="Calibri" w:hAnsi="Calibri" w:cs="Calibri"/>
                <w:b/>
                <w:bCs/>
              </w:rPr>
              <w:t>Evolve</w:t>
            </w:r>
            <w:r w:rsidRPr="0011193D">
              <w:rPr>
                <w:rFonts w:ascii="Calibri" w:hAnsi="Calibri" w:cs="Calibri"/>
                <w:b/>
                <w:bCs/>
              </w:rPr>
              <w:t xml:space="preserve"> can support you with these processes</w:t>
            </w:r>
            <w:r>
              <w:rPr>
                <w:rFonts w:ascii="Calibri" w:hAnsi="Calibri" w:cs="Calibri"/>
                <w:b/>
                <w:bCs/>
              </w:rPr>
              <w:t>, if you are successful at interview</w:t>
            </w:r>
            <w:r w:rsidRPr="0011193D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CC1AC2" w14:paraId="13B8738A" w14:textId="77777777" w:rsidTr="007F020B">
        <w:tc>
          <w:tcPr>
            <w:tcW w:w="10627" w:type="dxa"/>
            <w:gridSpan w:val="3"/>
            <w:shd w:val="clear" w:color="auto" w:fill="D9D9D9" w:themeFill="background1" w:themeFillShade="D9"/>
          </w:tcPr>
          <w:p w14:paraId="19740A36" w14:textId="241DF011" w:rsidR="00CC1AC2" w:rsidRDefault="00EF7F0B" w:rsidP="00CC1AC2">
            <w:pPr>
              <w:pageBreakBefore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SE</w:t>
            </w:r>
            <w:r w:rsidR="00CC1AC2" w:rsidRPr="00B262A3">
              <w:rPr>
                <w:rFonts w:ascii="Calibri" w:hAnsi="Calibri" w:cs="Calibri"/>
                <w:b/>
              </w:rPr>
              <w:t xml:space="preserve">CTION </w:t>
            </w:r>
            <w:r w:rsidR="00CC1AC2">
              <w:rPr>
                <w:rFonts w:ascii="Calibri" w:hAnsi="Calibri" w:cs="Calibri"/>
                <w:b/>
              </w:rPr>
              <w:t>12</w:t>
            </w:r>
            <w:r w:rsidR="00CC1AC2" w:rsidRPr="00B262A3">
              <w:rPr>
                <w:rFonts w:ascii="Calibri" w:hAnsi="Calibri" w:cs="Calibri"/>
                <w:b/>
              </w:rPr>
              <w:t>:</w:t>
            </w:r>
            <w:r w:rsidR="00CC1AC2" w:rsidRPr="00B262A3">
              <w:rPr>
                <w:rFonts w:ascii="Calibri" w:hAnsi="Calibri" w:cs="Calibri"/>
              </w:rPr>
              <w:t xml:space="preserve">  </w:t>
            </w:r>
            <w:r w:rsidR="00CC1AC2" w:rsidRPr="008906F4">
              <w:rPr>
                <w:rFonts w:ascii="Calibri" w:hAnsi="Calibri" w:cs="Calibri"/>
                <w:b/>
                <w:bCs/>
              </w:rPr>
              <w:t>OTHER EXPERIENCE</w:t>
            </w:r>
          </w:p>
        </w:tc>
      </w:tr>
      <w:tr w:rsidR="00CC1AC2" w14:paraId="17D3E336" w14:textId="77777777" w:rsidTr="007F020B">
        <w:tc>
          <w:tcPr>
            <w:tcW w:w="5022" w:type="dxa"/>
          </w:tcPr>
          <w:p w14:paraId="3EF55523" w14:textId="0F98694C" w:rsidR="00CC1AC2" w:rsidRDefault="00CC1AC2" w:rsidP="00CC1AC2">
            <w:pPr>
              <w:rPr>
                <w:rFonts w:ascii="Calibri" w:hAnsi="Calibri" w:cs="Calibri"/>
                <w:szCs w:val="24"/>
              </w:rPr>
            </w:pPr>
            <w:r w:rsidRPr="005C20C6">
              <w:rPr>
                <w:rFonts w:ascii="Calibri" w:hAnsi="Calibri" w:cs="Calibri"/>
              </w:rPr>
              <w:t xml:space="preserve">Are you a </w:t>
            </w:r>
            <w:r>
              <w:rPr>
                <w:rFonts w:ascii="Calibri" w:hAnsi="Calibri" w:cs="Calibri"/>
              </w:rPr>
              <w:t>clinical</w:t>
            </w:r>
            <w:r w:rsidRPr="005C20C6">
              <w:rPr>
                <w:rFonts w:ascii="Calibri" w:hAnsi="Calibri" w:cs="Calibri"/>
              </w:rPr>
              <w:t xml:space="preserve"> supervisor?</w:t>
            </w:r>
          </w:p>
        </w:tc>
        <w:tc>
          <w:tcPr>
            <w:tcW w:w="5605" w:type="dxa"/>
            <w:gridSpan w:val="2"/>
          </w:tcPr>
          <w:p w14:paraId="64CFED6A" w14:textId="650C4FB7" w:rsidR="00CC1AC2" w:rsidRDefault="00CC1AC2" w:rsidP="00CC1AC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YES/</w:t>
            </w:r>
            <w:r w:rsidRPr="004673D8">
              <w:rPr>
                <w:rFonts w:ascii="Calibri" w:hAnsi="Calibri" w:cs="Calibri"/>
              </w:rPr>
              <w:t>NO</w:t>
            </w:r>
          </w:p>
        </w:tc>
      </w:tr>
      <w:tr w:rsidR="00CC1AC2" w14:paraId="327EE3DA" w14:textId="77777777" w:rsidTr="007F020B">
        <w:tc>
          <w:tcPr>
            <w:tcW w:w="5022" w:type="dxa"/>
          </w:tcPr>
          <w:p w14:paraId="245B07C8" w14:textId="77777777" w:rsidR="00CC1AC2" w:rsidRPr="005C20C6" w:rsidRDefault="00CC1AC2" w:rsidP="00CC1A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what is your qualification</w:t>
            </w:r>
            <w:r w:rsidRPr="005C20C6">
              <w:rPr>
                <w:rFonts w:ascii="Calibri" w:hAnsi="Calibri" w:cs="Calibri"/>
              </w:rPr>
              <w:t>?</w:t>
            </w:r>
          </w:p>
          <w:p w14:paraId="53465780" w14:textId="77777777" w:rsidR="00CC1AC2" w:rsidRPr="005C20C6" w:rsidRDefault="00CC1AC2" w:rsidP="00CC1AC2">
            <w:pPr>
              <w:rPr>
                <w:rFonts w:ascii="Calibri" w:hAnsi="Calibri" w:cs="Calibri"/>
              </w:rPr>
            </w:pPr>
          </w:p>
          <w:p w14:paraId="4C97AD27" w14:textId="77777777" w:rsidR="00CC1AC2" w:rsidRPr="005C20C6" w:rsidRDefault="00CC1AC2" w:rsidP="00CC1AC2">
            <w:pPr>
              <w:rPr>
                <w:rFonts w:ascii="Calibri" w:hAnsi="Calibri" w:cs="Calibri"/>
              </w:rPr>
            </w:pPr>
          </w:p>
          <w:p w14:paraId="36C05114" w14:textId="77777777" w:rsidR="00CC1AC2" w:rsidRDefault="00CC1AC2" w:rsidP="00CC1AC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605" w:type="dxa"/>
            <w:gridSpan w:val="2"/>
          </w:tcPr>
          <w:p w14:paraId="71DAA155" w14:textId="77777777" w:rsidR="00CC1AC2" w:rsidRPr="005C20C6" w:rsidRDefault="00CC1AC2" w:rsidP="00CC1AC2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</w:rPr>
              <w:t>Organisation:</w:t>
            </w:r>
          </w:p>
          <w:p w14:paraId="6B6C36DB" w14:textId="77777777" w:rsidR="00CC1AC2" w:rsidRPr="005C20C6" w:rsidRDefault="00CC1AC2" w:rsidP="00CC1AC2">
            <w:pPr>
              <w:rPr>
                <w:rFonts w:ascii="Calibri" w:hAnsi="Calibri" w:cs="Calibri"/>
              </w:rPr>
            </w:pPr>
          </w:p>
          <w:p w14:paraId="0AF34A87" w14:textId="31816EDD" w:rsidR="00CC1AC2" w:rsidRDefault="00CC1AC2" w:rsidP="00CC1AC2">
            <w:pPr>
              <w:rPr>
                <w:rFonts w:ascii="Calibri" w:hAnsi="Calibri" w:cs="Calibri"/>
                <w:szCs w:val="24"/>
              </w:rPr>
            </w:pPr>
            <w:r w:rsidRPr="005C20C6">
              <w:rPr>
                <w:rFonts w:ascii="Calibri" w:hAnsi="Calibri" w:cs="Calibri"/>
              </w:rPr>
              <w:t>Dates:</w:t>
            </w:r>
          </w:p>
        </w:tc>
      </w:tr>
      <w:tr w:rsidR="00CC1AC2" w14:paraId="52170A83" w14:textId="77777777" w:rsidTr="007F020B">
        <w:tc>
          <w:tcPr>
            <w:tcW w:w="5022" w:type="dxa"/>
          </w:tcPr>
          <w:p w14:paraId="4D86DF23" w14:textId="77777777" w:rsidR="00CC1AC2" w:rsidRPr="005C20C6" w:rsidRDefault="00CC1AC2" w:rsidP="00CC1A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p</w:t>
            </w:r>
            <w:r w:rsidRPr="005C20C6">
              <w:rPr>
                <w:rFonts w:ascii="Calibri" w:hAnsi="Calibri" w:cs="Calibri"/>
              </w:rPr>
              <w:t>lease give details of your experience:</w:t>
            </w:r>
          </w:p>
          <w:p w14:paraId="48F7EE9F" w14:textId="77777777" w:rsidR="00CC1AC2" w:rsidRDefault="00CC1AC2" w:rsidP="00CC1AC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605" w:type="dxa"/>
            <w:gridSpan w:val="2"/>
          </w:tcPr>
          <w:p w14:paraId="6A8A2E17" w14:textId="77777777" w:rsidR="00CC1AC2" w:rsidRDefault="00CC1AC2" w:rsidP="00CC1AC2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F671B0A" w14:textId="77777777" w:rsidR="00CC1AC2" w:rsidRDefault="00CC1AC2">
      <w:pPr>
        <w:rPr>
          <w:rFonts w:ascii="Calibri" w:hAnsi="Calibri" w:cs="Calibri"/>
          <w:szCs w:val="24"/>
        </w:rPr>
      </w:pPr>
    </w:p>
    <w:tbl>
      <w:tblPr>
        <w:tblW w:w="1065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B262A3" w:rsidRPr="005C20C6" w14:paraId="5F951D6E" w14:textId="77777777" w:rsidTr="005F06A8"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52724" w14:textId="6B7A4DEB" w:rsidR="00B262A3" w:rsidRPr="00B262A3" w:rsidRDefault="00B262A3" w:rsidP="00B262A3">
            <w:pPr>
              <w:rPr>
                <w:rFonts w:ascii="Calibri" w:hAnsi="Calibri" w:cs="Calibri"/>
              </w:rPr>
            </w:pPr>
            <w:r w:rsidRPr="00B262A3">
              <w:rPr>
                <w:rFonts w:ascii="Calibri" w:hAnsi="Calibri" w:cs="Calibri"/>
                <w:b/>
              </w:rPr>
              <w:t xml:space="preserve">SECTION </w:t>
            </w:r>
            <w:r>
              <w:rPr>
                <w:rFonts w:ascii="Calibri" w:hAnsi="Calibri" w:cs="Calibri"/>
                <w:b/>
              </w:rPr>
              <w:t>13</w:t>
            </w:r>
            <w:r w:rsidRPr="00B262A3">
              <w:rPr>
                <w:rFonts w:ascii="Calibri" w:hAnsi="Calibri" w:cs="Calibri"/>
                <w:b/>
              </w:rPr>
              <w:t>:</w:t>
            </w:r>
            <w:r w:rsidRPr="00B262A3">
              <w:rPr>
                <w:rFonts w:ascii="Calibri" w:hAnsi="Calibri" w:cs="Calibri"/>
              </w:rPr>
              <w:t xml:space="preserve">  </w:t>
            </w:r>
            <w:r w:rsidR="003A6C6F" w:rsidRPr="003A6C6F">
              <w:rPr>
                <w:rFonts w:ascii="Calibri" w:hAnsi="Calibri" w:cs="Calibri"/>
                <w:b/>
                <w:bCs/>
              </w:rPr>
              <w:t>ADDITIONAL INFORMATION</w:t>
            </w:r>
          </w:p>
          <w:p w14:paraId="500B6100" w14:textId="77777777" w:rsidR="00B262A3" w:rsidRPr="005C20C6" w:rsidRDefault="00B262A3">
            <w:pPr>
              <w:rPr>
                <w:rFonts w:ascii="Calibri" w:hAnsi="Calibri" w:cs="Calibri"/>
              </w:rPr>
            </w:pPr>
          </w:p>
        </w:tc>
      </w:tr>
      <w:tr w:rsidR="00346A47" w:rsidRPr="005C20C6" w14:paraId="2812510A" w14:textId="77777777" w:rsidTr="005F06A8"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FC65" w14:textId="77777777" w:rsidR="00346A47" w:rsidRPr="005C20C6" w:rsidRDefault="00346A47">
            <w:pPr>
              <w:rPr>
                <w:rFonts w:ascii="Calibri" w:hAnsi="Calibri" w:cs="Calibri"/>
                <w:sz w:val="20"/>
              </w:rPr>
            </w:pPr>
            <w:r w:rsidRPr="005C20C6">
              <w:rPr>
                <w:rFonts w:ascii="Calibri" w:hAnsi="Calibri" w:cs="Calibri"/>
              </w:rPr>
              <w:t>Any further information you feel is relevant to your application:</w:t>
            </w:r>
          </w:p>
          <w:p w14:paraId="31D8FA9C" w14:textId="6C130E4F" w:rsidR="004673D8" w:rsidRDefault="004673D8">
            <w:pPr>
              <w:rPr>
                <w:rFonts w:ascii="Calibri" w:hAnsi="Calibri" w:cs="Calibri"/>
              </w:rPr>
            </w:pPr>
          </w:p>
          <w:p w14:paraId="64F1D5D5" w14:textId="77777777" w:rsidR="003A6C6F" w:rsidRDefault="003A6C6F">
            <w:pPr>
              <w:rPr>
                <w:rFonts w:ascii="Calibri" w:hAnsi="Calibri" w:cs="Calibri"/>
              </w:rPr>
            </w:pPr>
          </w:p>
          <w:p w14:paraId="3218CC29" w14:textId="7C5D0440" w:rsidR="004673D8" w:rsidRDefault="004673D8">
            <w:pPr>
              <w:rPr>
                <w:rFonts w:ascii="Calibri" w:hAnsi="Calibri" w:cs="Calibri"/>
              </w:rPr>
            </w:pPr>
          </w:p>
          <w:p w14:paraId="177916C5" w14:textId="77777777" w:rsidR="004673D8" w:rsidRPr="005C20C6" w:rsidRDefault="004673D8">
            <w:pPr>
              <w:rPr>
                <w:rFonts w:ascii="Calibri" w:hAnsi="Calibri" w:cs="Calibri"/>
              </w:rPr>
            </w:pPr>
          </w:p>
          <w:p w14:paraId="5AE95D91" w14:textId="77777777" w:rsidR="00346A47" w:rsidRPr="005C20C6" w:rsidRDefault="00346A47">
            <w:pPr>
              <w:rPr>
                <w:rFonts w:ascii="Calibri" w:hAnsi="Calibri" w:cs="Calibri"/>
              </w:rPr>
            </w:pPr>
          </w:p>
          <w:p w14:paraId="45B767B4" w14:textId="77777777" w:rsidR="00346A47" w:rsidRPr="005C20C6" w:rsidRDefault="00346A47">
            <w:pPr>
              <w:rPr>
                <w:rFonts w:ascii="Calibri" w:hAnsi="Calibri" w:cs="Calibri"/>
              </w:rPr>
            </w:pPr>
          </w:p>
        </w:tc>
      </w:tr>
    </w:tbl>
    <w:p w14:paraId="61BBAEA5" w14:textId="77777777" w:rsidR="00346A47" w:rsidRPr="005C20C6" w:rsidRDefault="00346A47">
      <w:pPr>
        <w:rPr>
          <w:rFonts w:ascii="Calibri" w:hAnsi="Calibri" w:cs="Calibri"/>
          <w:b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286"/>
      </w:tblGrid>
      <w:tr w:rsidR="007F0BC8" w:rsidRPr="005C20C6" w14:paraId="3B51F7CF" w14:textId="77777777" w:rsidTr="005F06A8">
        <w:tc>
          <w:tcPr>
            <w:tcW w:w="10627" w:type="dxa"/>
            <w:gridSpan w:val="2"/>
            <w:shd w:val="clear" w:color="auto" w:fill="D9D9D9"/>
          </w:tcPr>
          <w:p w14:paraId="2BB78ABB" w14:textId="330B186D" w:rsidR="0049282C" w:rsidRPr="005C20C6" w:rsidRDefault="007F0BC8" w:rsidP="005D5D12">
            <w:pPr>
              <w:rPr>
                <w:rFonts w:ascii="Calibri" w:hAnsi="Calibri" w:cs="Calibri"/>
              </w:rPr>
            </w:pPr>
            <w:r w:rsidRPr="005C20C6">
              <w:rPr>
                <w:rFonts w:ascii="Calibri" w:hAnsi="Calibri" w:cs="Calibri"/>
                <w:b/>
              </w:rPr>
              <w:t>SECTION 1</w:t>
            </w:r>
            <w:r w:rsidR="004673D8">
              <w:rPr>
                <w:rFonts w:ascii="Calibri" w:hAnsi="Calibri" w:cs="Calibri"/>
                <w:b/>
              </w:rPr>
              <w:t>4</w:t>
            </w:r>
            <w:r w:rsidR="00D67802">
              <w:rPr>
                <w:rFonts w:ascii="Calibri" w:hAnsi="Calibri" w:cs="Calibri"/>
                <w:b/>
              </w:rPr>
              <w:t>:</w:t>
            </w:r>
          </w:p>
        </w:tc>
      </w:tr>
      <w:tr w:rsidR="007F0BC8" w:rsidRPr="005C20C6" w14:paraId="17B64981" w14:textId="77777777" w:rsidTr="005F06A8">
        <w:tc>
          <w:tcPr>
            <w:tcW w:w="5341" w:type="dxa"/>
            <w:shd w:val="clear" w:color="auto" w:fill="auto"/>
          </w:tcPr>
          <w:p w14:paraId="529C8BCD" w14:textId="33267382" w:rsidR="007F0BC8" w:rsidRPr="00926013" w:rsidRDefault="007F0BC8" w:rsidP="00B262A3">
            <w:pPr>
              <w:rPr>
                <w:rFonts w:ascii="Calibri" w:hAnsi="Calibri" w:cs="Calibri"/>
              </w:rPr>
            </w:pPr>
            <w:r w:rsidRPr="00926013">
              <w:rPr>
                <w:rFonts w:ascii="Calibri" w:hAnsi="Calibri" w:cs="Calibri"/>
              </w:rPr>
              <w:t>Signature</w:t>
            </w:r>
            <w:r w:rsidR="004673D8" w:rsidRPr="00926013">
              <w:rPr>
                <w:rFonts w:ascii="Calibri" w:hAnsi="Calibri" w:cs="Calibri"/>
              </w:rPr>
              <w:t>:</w:t>
            </w:r>
          </w:p>
        </w:tc>
        <w:tc>
          <w:tcPr>
            <w:tcW w:w="5286" w:type="dxa"/>
            <w:shd w:val="clear" w:color="auto" w:fill="auto"/>
          </w:tcPr>
          <w:p w14:paraId="5AAC1BE0" w14:textId="566E7B3D" w:rsidR="007F0BC8" w:rsidRPr="00926013" w:rsidRDefault="007F0BC8" w:rsidP="00B262A3">
            <w:pPr>
              <w:rPr>
                <w:rFonts w:ascii="Calibri" w:hAnsi="Calibri" w:cs="Calibri"/>
              </w:rPr>
            </w:pPr>
            <w:r w:rsidRPr="00926013">
              <w:rPr>
                <w:rFonts w:ascii="Calibri" w:hAnsi="Calibri" w:cs="Calibri"/>
              </w:rPr>
              <w:t>Date</w:t>
            </w:r>
            <w:r w:rsidR="004673D8" w:rsidRPr="00926013">
              <w:rPr>
                <w:rFonts w:ascii="Calibri" w:hAnsi="Calibri" w:cs="Calibri"/>
              </w:rPr>
              <w:t>:</w:t>
            </w:r>
          </w:p>
        </w:tc>
      </w:tr>
      <w:tr w:rsidR="007F0BC8" w:rsidRPr="005C20C6" w14:paraId="5DAF8ED6" w14:textId="77777777" w:rsidTr="005F06A8">
        <w:tc>
          <w:tcPr>
            <w:tcW w:w="5341" w:type="dxa"/>
            <w:shd w:val="clear" w:color="auto" w:fill="auto"/>
          </w:tcPr>
          <w:p w14:paraId="472E8745" w14:textId="77777777" w:rsidR="00E0474D" w:rsidRDefault="00E0474D" w:rsidP="00B262A3">
            <w:pPr>
              <w:rPr>
                <w:rFonts w:ascii="Calibri" w:hAnsi="Calibri" w:cs="Calibri"/>
              </w:rPr>
            </w:pPr>
          </w:p>
          <w:p w14:paraId="5A5C400A" w14:textId="65E1FBBA" w:rsidR="00E0474D" w:rsidRPr="005C20C6" w:rsidRDefault="00E0474D" w:rsidP="00B262A3">
            <w:pPr>
              <w:rPr>
                <w:rFonts w:ascii="Calibri" w:hAnsi="Calibri" w:cs="Calibri"/>
              </w:rPr>
            </w:pPr>
          </w:p>
        </w:tc>
        <w:tc>
          <w:tcPr>
            <w:tcW w:w="5286" w:type="dxa"/>
            <w:shd w:val="clear" w:color="auto" w:fill="auto"/>
          </w:tcPr>
          <w:p w14:paraId="211078E3" w14:textId="77777777" w:rsidR="007F0BC8" w:rsidRDefault="007F0BC8" w:rsidP="00B262A3">
            <w:pPr>
              <w:rPr>
                <w:rFonts w:ascii="Calibri" w:hAnsi="Calibri" w:cs="Calibri"/>
              </w:rPr>
            </w:pPr>
          </w:p>
          <w:p w14:paraId="201195E1" w14:textId="0EC5D4E7" w:rsidR="002C4A05" w:rsidRPr="005C20C6" w:rsidRDefault="002C4A05" w:rsidP="00B262A3">
            <w:pPr>
              <w:rPr>
                <w:rFonts w:ascii="Calibri" w:hAnsi="Calibri" w:cs="Calibri"/>
              </w:rPr>
            </w:pPr>
          </w:p>
        </w:tc>
      </w:tr>
    </w:tbl>
    <w:p w14:paraId="33078721" w14:textId="77777777" w:rsidR="00E0474D" w:rsidRPr="005C20C6" w:rsidRDefault="00E0474D" w:rsidP="00E0474D">
      <w:pPr>
        <w:rPr>
          <w:rFonts w:ascii="Calibri" w:hAnsi="Calibri" w:cs="Calibri"/>
        </w:rPr>
      </w:pPr>
    </w:p>
    <w:sectPr w:rsidR="00E0474D" w:rsidRPr="005C20C6" w:rsidSect="00BC5D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133" w:bottom="142" w:left="720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7AE9" w14:textId="77777777" w:rsidR="000A4937" w:rsidRDefault="000A4937">
      <w:r>
        <w:separator/>
      </w:r>
    </w:p>
  </w:endnote>
  <w:endnote w:type="continuationSeparator" w:id="0">
    <w:p w14:paraId="65EC0EBB" w14:textId="77777777" w:rsidR="000A4937" w:rsidRDefault="000A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44F4" w14:textId="77777777" w:rsidR="001F0EA2" w:rsidRDefault="001F0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19FC" w14:textId="47AB3B92" w:rsidR="009919C1" w:rsidRDefault="001F0EA2">
    <w:pPr>
      <w:pStyle w:val="Footer"/>
      <w:tabs>
        <w:tab w:val="clear" w:pos="4513"/>
        <w:tab w:val="clear" w:pos="9026"/>
        <w:tab w:val="center" w:pos="4932"/>
        <w:tab w:val="right" w:pos="9864"/>
      </w:tabs>
    </w:pPr>
    <w:r>
      <w:rPr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Evolve Counsellor Member Application Form 2022</w:t>
    </w:r>
    <w:r>
      <w:rPr>
        <w:sz w:val="18"/>
        <w:szCs w:val="18"/>
      </w:rPr>
      <w:fldChar w:fldCharType="end"/>
    </w:r>
    <w:r w:rsidR="009919C1">
      <w:rPr>
        <w:sz w:val="18"/>
        <w:szCs w:val="18"/>
      </w:rPr>
      <w:tab/>
    </w:r>
    <w:r w:rsidR="009919C1">
      <w:rPr>
        <w:sz w:val="18"/>
        <w:szCs w:val="18"/>
      </w:rPr>
      <w:fldChar w:fldCharType="begin"/>
    </w:r>
    <w:r w:rsidR="009919C1">
      <w:rPr>
        <w:sz w:val="18"/>
        <w:szCs w:val="18"/>
      </w:rPr>
      <w:instrText xml:space="preserve"> PAGE </w:instrText>
    </w:r>
    <w:r w:rsidR="009919C1">
      <w:rPr>
        <w:sz w:val="18"/>
        <w:szCs w:val="18"/>
      </w:rPr>
      <w:fldChar w:fldCharType="separate"/>
    </w:r>
    <w:r w:rsidR="00667BED">
      <w:rPr>
        <w:noProof/>
        <w:sz w:val="18"/>
        <w:szCs w:val="18"/>
      </w:rPr>
      <w:t>4</w:t>
    </w:r>
    <w:r w:rsidR="009919C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A980" w14:textId="77777777" w:rsidR="001F0EA2" w:rsidRDefault="001F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5922" w14:textId="77777777" w:rsidR="000A4937" w:rsidRDefault="000A4937">
      <w:r>
        <w:separator/>
      </w:r>
    </w:p>
  </w:footnote>
  <w:footnote w:type="continuationSeparator" w:id="0">
    <w:p w14:paraId="3180655C" w14:textId="77777777" w:rsidR="000A4937" w:rsidRDefault="000A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4038" w14:textId="77777777" w:rsidR="001F0EA2" w:rsidRDefault="001F0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6590" w14:textId="77777777" w:rsidR="001F0EA2" w:rsidRDefault="001F0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795E" w14:textId="77777777" w:rsidR="001F0EA2" w:rsidRDefault="001F0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8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18867AE"/>
    <w:multiLevelType w:val="hybridMultilevel"/>
    <w:tmpl w:val="70B2D524"/>
    <w:lvl w:ilvl="0" w:tplc="00000003">
      <w:start w:val="28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03DD8"/>
    <w:multiLevelType w:val="hybridMultilevel"/>
    <w:tmpl w:val="705AC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0281"/>
    <w:multiLevelType w:val="hybridMultilevel"/>
    <w:tmpl w:val="8606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796C"/>
    <w:multiLevelType w:val="hybridMultilevel"/>
    <w:tmpl w:val="FE76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4193"/>
    <w:multiLevelType w:val="hybridMultilevel"/>
    <w:tmpl w:val="9A924800"/>
    <w:lvl w:ilvl="0" w:tplc="27FC45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E7137"/>
    <w:multiLevelType w:val="hybridMultilevel"/>
    <w:tmpl w:val="546E7CE0"/>
    <w:lvl w:ilvl="0" w:tplc="00000003">
      <w:start w:val="2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0454E"/>
    <w:multiLevelType w:val="hybridMultilevel"/>
    <w:tmpl w:val="0E761B98"/>
    <w:lvl w:ilvl="0" w:tplc="00000003">
      <w:start w:val="2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F21265"/>
    <w:multiLevelType w:val="hybridMultilevel"/>
    <w:tmpl w:val="C2282F86"/>
    <w:lvl w:ilvl="0" w:tplc="00000003">
      <w:start w:val="28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6A108B"/>
    <w:multiLevelType w:val="hybridMultilevel"/>
    <w:tmpl w:val="7FB242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4F6797"/>
    <w:multiLevelType w:val="multilevel"/>
    <w:tmpl w:val="C48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576482">
    <w:abstractNumId w:val="0"/>
  </w:num>
  <w:num w:numId="2" w16cid:durableId="2033333664">
    <w:abstractNumId w:val="1"/>
  </w:num>
  <w:num w:numId="3" w16cid:durableId="940916044">
    <w:abstractNumId w:val="2"/>
  </w:num>
  <w:num w:numId="4" w16cid:durableId="445581569">
    <w:abstractNumId w:val="3"/>
  </w:num>
  <w:num w:numId="5" w16cid:durableId="1523939809">
    <w:abstractNumId w:val="12"/>
  </w:num>
  <w:num w:numId="6" w16cid:durableId="1259174644">
    <w:abstractNumId w:val="8"/>
  </w:num>
  <w:num w:numId="7" w16cid:durableId="87820089">
    <w:abstractNumId w:val="7"/>
  </w:num>
  <w:num w:numId="8" w16cid:durableId="1500660972">
    <w:abstractNumId w:val="9"/>
  </w:num>
  <w:num w:numId="9" w16cid:durableId="1660234598">
    <w:abstractNumId w:val="4"/>
  </w:num>
  <w:num w:numId="10" w16cid:durableId="2005863554">
    <w:abstractNumId w:val="5"/>
  </w:num>
  <w:num w:numId="11" w16cid:durableId="1179926495">
    <w:abstractNumId w:val="13"/>
  </w:num>
  <w:num w:numId="12" w16cid:durableId="1820728855">
    <w:abstractNumId w:val="11"/>
  </w:num>
  <w:num w:numId="13" w16cid:durableId="2081710483">
    <w:abstractNumId w:val="10"/>
  </w:num>
  <w:num w:numId="14" w16cid:durableId="638262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CA"/>
    <w:rsid w:val="000141F8"/>
    <w:rsid w:val="000146AB"/>
    <w:rsid w:val="000510D8"/>
    <w:rsid w:val="000626C5"/>
    <w:rsid w:val="00082BEE"/>
    <w:rsid w:val="000A346B"/>
    <w:rsid w:val="000A4937"/>
    <w:rsid w:val="000A4CA7"/>
    <w:rsid w:val="000A4D39"/>
    <w:rsid w:val="000C691A"/>
    <w:rsid w:val="000E2C09"/>
    <w:rsid w:val="001042FF"/>
    <w:rsid w:val="0011193D"/>
    <w:rsid w:val="00111D54"/>
    <w:rsid w:val="0014373F"/>
    <w:rsid w:val="001505FF"/>
    <w:rsid w:val="001B6A85"/>
    <w:rsid w:val="001C1EBE"/>
    <w:rsid w:val="001F0EA2"/>
    <w:rsid w:val="001F4246"/>
    <w:rsid w:val="0020771C"/>
    <w:rsid w:val="00221407"/>
    <w:rsid w:val="00221462"/>
    <w:rsid w:val="00232772"/>
    <w:rsid w:val="002376B7"/>
    <w:rsid w:val="00246DA4"/>
    <w:rsid w:val="00271943"/>
    <w:rsid w:val="00272C95"/>
    <w:rsid w:val="002C126E"/>
    <w:rsid w:val="002C4A05"/>
    <w:rsid w:val="002E29FA"/>
    <w:rsid w:val="002E3CEA"/>
    <w:rsid w:val="003255A0"/>
    <w:rsid w:val="003318AC"/>
    <w:rsid w:val="00341619"/>
    <w:rsid w:val="00346A47"/>
    <w:rsid w:val="00362CCF"/>
    <w:rsid w:val="003636FC"/>
    <w:rsid w:val="00370653"/>
    <w:rsid w:val="00370973"/>
    <w:rsid w:val="00376D7D"/>
    <w:rsid w:val="00397089"/>
    <w:rsid w:val="003A6C6F"/>
    <w:rsid w:val="003C0FC3"/>
    <w:rsid w:val="003D07F0"/>
    <w:rsid w:val="00400D81"/>
    <w:rsid w:val="00421EA6"/>
    <w:rsid w:val="00426632"/>
    <w:rsid w:val="004367F2"/>
    <w:rsid w:val="00447624"/>
    <w:rsid w:val="004508DA"/>
    <w:rsid w:val="004673D8"/>
    <w:rsid w:val="00471E32"/>
    <w:rsid w:val="0049282C"/>
    <w:rsid w:val="004C0FC4"/>
    <w:rsid w:val="004D4F0B"/>
    <w:rsid w:val="00534DA8"/>
    <w:rsid w:val="00541E98"/>
    <w:rsid w:val="0054378F"/>
    <w:rsid w:val="00552632"/>
    <w:rsid w:val="005658FF"/>
    <w:rsid w:val="005B739C"/>
    <w:rsid w:val="005C20C6"/>
    <w:rsid w:val="005C3041"/>
    <w:rsid w:val="005C553F"/>
    <w:rsid w:val="005D5D12"/>
    <w:rsid w:val="005E18FD"/>
    <w:rsid w:val="005F06A8"/>
    <w:rsid w:val="005F212B"/>
    <w:rsid w:val="00604587"/>
    <w:rsid w:val="006054A2"/>
    <w:rsid w:val="00610E26"/>
    <w:rsid w:val="0061657B"/>
    <w:rsid w:val="00617EA6"/>
    <w:rsid w:val="00630CD4"/>
    <w:rsid w:val="00631CF5"/>
    <w:rsid w:val="00652D3F"/>
    <w:rsid w:val="00661079"/>
    <w:rsid w:val="0066701D"/>
    <w:rsid w:val="00667BED"/>
    <w:rsid w:val="00677E75"/>
    <w:rsid w:val="00697CD5"/>
    <w:rsid w:val="006D0673"/>
    <w:rsid w:val="006D63CA"/>
    <w:rsid w:val="006F0361"/>
    <w:rsid w:val="006F467C"/>
    <w:rsid w:val="00701111"/>
    <w:rsid w:val="00727FE2"/>
    <w:rsid w:val="00741B27"/>
    <w:rsid w:val="00744942"/>
    <w:rsid w:val="00747088"/>
    <w:rsid w:val="00765B56"/>
    <w:rsid w:val="007733D9"/>
    <w:rsid w:val="007833B2"/>
    <w:rsid w:val="00797872"/>
    <w:rsid w:val="007C34F8"/>
    <w:rsid w:val="007D015E"/>
    <w:rsid w:val="007F020B"/>
    <w:rsid w:val="007F0BC8"/>
    <w:rsid w:val="007F23DD"/>
    <w:rsid w:val="008037B8"/>
    <w:rsid w:val="0080758A"/>
    <w:rsid w:val="0081757A"/>
    <w:rsid w:val="00866842"/>
    <w:rsid w:val="00874B70"/>
    <w:rsid w:val="008863CF"/>
    <w:rsid w:val="008906F4"/>
    <w:rsid w:val="00893C4C"/>
    <w:rsid w:val="00893D13"/>
    <w:rsid w:val="008D684B"/>
    <w:rsid w:val="008E11F9"/>
    <w:rsid w:val="008E6E2A"/>
    <w:rsid w:val="008E7A5F"/>
    <w:rsid w:val="008F65E7"/>
    <w:rsid w:val="00907503"/>
    <w:rsid w:val="00916DF0"/>
    <w:rsid w:val="00926013"/>
    <w:rsid w:val="00926FA8"/>
    <w:rsid w:val="00943CA9"/>
    <w:rsid w:val="00955EF1"/>
    <w:rsid w:val="009573B2"/>
    <w:rsid w:val="009919C1"/>
    <w:rsid w:val="00993769"/>
    <w:rsid w:val="009948B5"/>
    <w:rsid w:val="009A1224"/>
    <w:rsid w:val="009A1440"/>
    <w:rsid w:val="009B0518"/>
    <w:rsid w:val="009B31A3"/>
    <w:rsid w:val="009B432B"/>
    <w:rsid w:val="009B5E9B"/>
    <w:rsid w:val="009C5413"/>
    <w:rsid w:val="009E4A4B"/>
    <w:rsid w:val="009F4513"/>
    <w:rsid w:val="00A000B1"/>
    <w:rsid w:val="00A00EBB"/>
    <w:rsid w:val="00A16E43"/>
    <w:rsid w:val="00A529A2"/>
    <w:rsid w:val="00AA2EC1"/>
    <w:rsid w:val="00AA5EF1"/>
    <w:rsid w:val="00AC2A0A"/>
    <w:rsid w:val="00AD58E7"/>
    <w:rsid w:val="00B00659"/>
    <w:rsid w:val="00B162E3"/>
    <w:rsid w:val="00B262A3"/>
    <w:rsid w:val="00B70724"/>
    <w:rsid w:val="00B709C2"/>
    <w:rsid w:val="00B712B4"/>
    <w:rsid w:val="00B77549"/>
    <w:rsid w:val="00B80AA8"/>
    <w:rsid w:val="00B90964"/>
    <w:rsid w:val="00B9628D"/>
    <w:rsid w:val="00BB0557"/>
    <w:rsid w:val="00BB6CD5"/>
    <w:rsid w:val="00BC5D6D"/>
    <w:rsid w:val="00BD3E39"/>
    <w:rsid w:val="00BF267F"/>
    <w:rsid w:val="00C37622"/>
    <w:rsid w:val="00C37DF7"/>
    <w:rsid w:val="00C47CF9"/>
    <w:rsid w:val="00C5539F"/>
    <w:rsid w:val="00C556D2"/>
    <w:rsid w:val="00C647CB"/>
    <w:rsid w:val="00C714CB"/>
    <w:rsid w:val="00C743E0"/>
    <w:rsid w:val="00CA7F3B"/>
    <w:rsid w:val="00CB51CC"/>
    <w:rsid w:val="00CC1AC2"/>
    <w:rsid w:val="00CE42CB"/>
    <w:rsid w:val="00CF5101"/>
    <w:rsid w:val="00D022B5"/>
    <w:rsid w:val="00D30F67"/>
    <w:rsid w:val="00D36744"/>
    <w:rsid w:val="00D42A1B"/>
    <w:rsid w:val="00D47AB7"/>
    <w:rsid w:val="00D54312"/>
    <w:rsid w:val="00D574B1"/>
    <w:rsid w:val="00D67802"/>
    <w:rsid w:val="00DA1A25"/>
    <w:rsid w:val="00DA3D03"/>
    <w:rsid w:val="00DC088D"/>
    <w:rsid w:val="00DD5090"/>
    <w:rsid w:val="00DD77C3"/>
    <w:rsid w:val="00DF009E"/>
    <w:rsid w:val="00DF35E6"/>
    <w:rsid w:val="00E0474D"/>
    <w:rsid w:val="00E20D09"/>
    <w:rsid w:val="00E3531E"/>
    <w:rsid w:val="00E37840"/>
    <w:rsid w:val="00E458DF"/>
    <w:rsid w:val="00E52351"/>
    <w:rsid w:val="00E559F9"/>
    <w:rsid w:val="00EA46F5"/>
    <w:rsid w:val="00EC3CFC"/>
    <w:rsid w:val="00EF028E"/>
    <w:rsid w:val="00EF49AC"/>
    <w:rsid w:val="00EF6AF7"/>
    <w:rsid w:val="00EF7F0B"/>
    <w:rsid w:val="00F10E01"/>
    <w:rsid w:val="00F26BA8"/>
    <w:rsid w:val="00F30CC7"/>
    <w:rsid w:val="00F66262"/>
    <w:rsid w:val="00F737F7"/>
    <w:rsid w:val="00F75891"/>
    <w:rsid w:val="00F81A21"/>
    <w:rsid w:val="00F81C02"/>
    <w:rsid w:val="00F836A5"/>
    <w:rsid w:val="00F962AE"/>
    <w:rsid w:val="00FA494D"/>
    <w:rsid w:val="00FA67C8"/>
    <w:rsid w:val="00FD2B7B"/>
    <w:rsid w:val="00FD3109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3D1D523"/>
  <w15:chartTrackingRefBased/>
  <w15:docId w15:val="{2FA4D6AA-993A-4CCE-B9D5-5C6F5694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 w:cs="Trebuchet M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HeaderChar">
    <w:name w:val="Header Char"/>
    <w:uiPriority w:val="99"/>
    <w:rPr>
      <w:rFonts w:ascii="Trebuchet MS" w:hAnsi="Trebuchet MS" w:cs="Trebuchet MS"/>
      <w:sz w:val="24"/>
    </w:rPr>
  </w:style>
  <w:style w:type="character" w:customStyle="1" w:styleId="FooterChar">
    <w:name w:val="Footer Char"/>
    <w:rPr>
      <w:rFonts w:ascii="Trebuchet MS" w:hAnsi="Trebuchet MS" w:cs="Trebuchet MS"/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A1A2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B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Normal"/>
    <w:rsid w:val="009A144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14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evolvecounselling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63b6-2490-4d86-97e0-2e659a6a850a">
      <Terms xmlns="http://schemas.microsoft.com/office/infopath/2007/PartnerControls"/>
    </lcf76f155ced4ddcb4097134ff3c332f>
    <TaxCatchAll xmlns="d5c4b1d1-1b7a-419f-b712-ed827f786a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63C573C8894BB90BE13F3702D108" ma:contentTypeVersion="16" ma:contentTypeDescription="Create a new document." ma:contentTypeScope="" ma:versionID="517008c14651f7c14585b24b74f182f6">
  <xsd:schema xmlns:xsd="http://www.w3.org/2001/XMLSchema" xmlns:xs="http://www.w3.org/2001/XMLSchema" xmlns:p="http://schemas.microsoft.com/office/2006/metadata/properties" xmlns:ns2="d5c4b1d1-1b7a-419f-b712-ed827f786ac8" xmlns:ns3="d52363b6-2490-4d86-97e0-2e659a6a850a" targetNamespace="http://schemas.microsoft.com/office/2006/metadata/properties" ma:root="true" ma:fieldsID="3f1e6b7ce9c43fa11cef5bbc6c4b451e" ns2:_="" ns3:_="">
    <xsd:import namespace="d5c4b1d1-1b7a-419f-b712-ed827f786ac8"/>
    <xsd:import namespace="d52363b6-2490-4d86-97e0-2e659a6a85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4b1d1-1b7a-419f-b712-ed827f786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e49487-30f4-45d9-a2c0-c12fc4f6afc7}" ma:internalName="TaxCatchAll" ma:showField="CatchAllData" ma:web="d5c4b1d1-1b7a-419f-b712-ed827f786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63b6-2490-4d86-97e0-2e659a6a8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340f73-ff13-41a3-b2eb-499e2b4e8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A7020-CD8B-452B-B4D5-E79C59EF10E2}">
  <ds:schemaRefs>
    <ds:schemaRef ds:uri="http://schemas.microsoft.com/office/2006/metadata/properties"/>
    <ds:schemaRef ds:uri="http://schemas.microsoft.com/office/infopath/2007/PartnerControls"/>
    <ds:schemaRef ds:uri="d52363b6-2490-4d86-97e0-2e659a6a850a"/>
    <ds:schemaRef ds:uri="d5c4b1d1-1b7a-419f-b712-ed827f786ac8"/>
  </ds:schemaRefs>
</ds:datastoreItem>
</file>

<file path=customXml/itemProps2.xml><?xml version="1.0" encoding="utf-8"?>
<ds:datastoreItem xmlns:ds="http://schemas.openxmlformats.org/officeDocument/2006/customXml" ds:itemID="{E95C5CE2-87BB-4B6E-AC00-0297E2492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4b1d1-1b7a-419f-b712-ed827f786ac8"/>
    <ds:schemaRef ds:uri="d52363b6-2490-4d86-97e0-2e659a6a8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46D82-29F1-4187-B9B9-DD23CADB0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6E4B1-0FC9-4713-876E-76B4E036A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Cambridgeshire Consultancy in Counselling (CCC)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Cambridgeshire Consultancy in Counselling (CCC)</dc:title>
  <dc:subject/>
  <dc:creator>.</dc:creator>
  <cp:keywords/>
  <cp:lastModifiedBy>Heather Robbie | Evolve</cp:lastModifiedBy>
  <cp:revision>7</cp:revision>
  <cp:lastPrinted>2022-07-02T09:56:00Z</cp:lastPrinted>
  <dcterms:created xsi:type="dcterms:W3CDTF">2022-08-24T11:46:00Z</dcterms:created>
  <dcterms:modified xsi:type="dcterms:W3CDTF">2022-10-03T17:25:00Z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0x010100F00363C573C8894BB90BE13F3702D108</vt:lpwstr>
  </property>
  <property fmtid="{D5CDD505-2E9C-101B-9397-08002B2CF9AE}" pid="3" name="MediaServiceImageTags">
    <vt:lpwstr/>
  </property>
</Properties>
</file>